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F82" w:rsidRDefault="006D6F82" w:rsidP="00704867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916821" w:rsidRPr="00BB7ACB" w:rsidRDefault="00916821" w:rsidP="003C5099">
      <w:pPr>
        <w:spacing w:before="120"/>
        <w:ind w:left="5664" w:firstLine="708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BB7AC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EB5DE3" w:rsidRDefault="000E1C61" w:rsidP="00BB7AC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, dnia </w:t>
      </w:r>
      <w:r w:rsidRPr="00EB5DE3">
        <w:rPr>
          <w:rFonts w:ascii="Cambria" w:hAnsi="Cambria" w:cs="Arial"/>
          <w:bCs/>
          <w:sz w:val="22"/>
          <w:szCs w:val="22"/>
        </w:rPr>
        <w:t>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EB5DE3" w:rsidRDefault="00916821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BB7ACB" w:rsidRDefault="000E1C61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C5053">
        <w:rPr>
          <w:rFonts w:ascii="Cambria" w:hAnsi="Cambria" w:cs="Arial"/>
          <w:b/>
          <w:bCs/>
          <w:sz w:val="22"/>
          <w:szCs w:val="22"/>
        </w:rPr>
        <w:t>Gniezno</w:t>
      </w:r>
      <w:r w:rsidRPr="00BB7ACB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BB7ACB" w:rsidRDefault="00916821" w:rsidP="0091682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ul.</w:t>
      </w:r>
      <w:r w:rsidR="000C5053">
        <w:rPr>
          <w:rFonts w:ascii="Cambria" w:hAnsi="Cambria" w:cs="Arial"/>
          <w:b/>
          <w:bCs/>
          <w:sz w:val="22"/>
          <w:szCs w:val="22"/>
        </w:rPr>
        <w:t xml:space="preserve"> Wrzesińska 83</w:t>
      </w:r>
      <w:r w:rsidRPr="00BB7ACB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0C5053">
        <w:rPr>
          <w:rFonts w:ascii="Cambria" w:hAnsi="Cambria" w:cs="Arial"/>
          <w:b/>
          <w:bCs/>
          <w:sz w:val="22"/>
          <w:szCs w:val="22"/>
        </w:rPr>
        <w:t>62-200 Gniezno</w:t>
      </w:r>
      <w:r w:rsidRPr="00BB7ACB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leśnych w Nadleśnictwie </w:t>
      </w:r>
      <w:r w:rsidR="000C5053">
        <w:rPr>
          <w:rFonts w:ascii="Cambria" w:hAnsi="Cambria" w:cs="Arial"/>
          <w:bCs/>
          <w:sz w:val="22"/>
          <w:szCs w:val="22"/>
        </w:rPr>
        <w:t>Gniezno w roku 2017</w:t>
      </w:r>
      <w:r w:rsidRPr="00EB5DE3">
        <w:rPr>
          <w:rFonts w:ascii="Cambria" w:hAnsi="Cambria" w:cs="Arial"/>
          <w:bCs/>
          <w:sz w:val="22"/>
          <w:szCs w:val="22"/>
        </w:rPr>
        <w:t>” składamy niniejszym ofertę</w:t>
      </w:r>
      <w:r w:rsidR="00200EB3" w:rsidRPr="00EB5DE3">
        <w:rPr>
          <w:rFonts w:ascii="Cambria" w:hAnsi="Cambria" w:cs="Arial"/>
          <w:bCs/>
          <w:sz w:val="22"/>
          <w:szCs w:val="22"/>
        </w:rPr>
        <w:t xml:space="preserve"> na </w:t>
      </w:r>
      <w:r w:rsidR="00A0743B">
        <w:rPr>
          <w:rFonts w:ascii="Cambria" w:hAnsi="Cambria" w:cs="Arial"/>
          <w:bCs/>
          <w:sz w:val="22"/>
          <w:szCs w:val="22"/>
        </w:rPr>
        <w:t>Pakiet</w:t>
      </w:r>
      <w:r w:rsidR="00A0743B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0C5053">
        <w:rPr>
          <w:rFonts w:ascii="Cambria" w:hAnsi="Cambria" w:cs="Arial"/>
          <w:bCs/>
          <w:sz w:val="22"/>
          <w:szCs w:val="22"/>
        </w:rPr>
        <w:t>……</w:t>
      </w:r>
      <w:r w:rsidR="00A0743B">
        <w:rPr>
          <w:rFonts w:ascii="Cambria" w:hAnsi="Cambria" w:cs="Arial"/>
          <w:bCs/>
          <w:sz w:val="22"/>
          <w:szCs w:val="22"/>
        </w:rPr>
        <w:t xml:space="preserve"> </w:t>
      </w:r>
      <w:r w:rsidR="00200EB3" w:rsidRPr="00EB5DE3">
        <w:rPr>
          <w:rFonts w:ascii="Cambria" w:hAnsi="Cambria" w:cs="Arial"/>
          <w:bCs/>
          <w:sz w:val="22"/>
          <w:szCs w:val="22"/>
        </w:rPr>
        <w:t>tego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04046F" w:rsidRPr="00EB5DE3" w:rsidRDefault="0004046F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EB5DE3" w:rsidRDefault="00916821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1.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EB5DE3">
        <w:rPr>
          <w:rFonts w:ascii="Cambria" w:hAnsi="Cambria" w:cs="Arial"/>
          <w:bCs/>
          <w:sz w:val="22"/>
          <w:szCs w:val="22"/>
        </w:rPr>
        <w:t>t</w:t>
      </w:r>
      <w:r w:rsidR="00A0743B">
        <w:rPr>
          <w:rFonts w:ascii="Cambria" w:hAnsi="Cambria" w:cs="Arial"/>
          <w:bCs/>
          <w:sz w:val="22"/>
          <w:szCs w:val="22"/>
        </w:rPr>
        <w:t xml:space="preserve">ym Pakiecie </w:t>
      </w:r>
      <w:r w:rsidRPr="00EB5DE3">
        <w:rPr>
          <w:rFonts w:ascii="Cambria" w:hAnsi="Cambria" w:cs="Arial"/>
          <w:bCs/>
          <w:sz w:val="22"/>
          <w:szCs w:val="22"/>
        </w:rPr>
        <w:t xml:space="preserve">oferujemy następujące wynagrodzenie brutto: ___________________________________________________________PLN. </w:t>
      </w:r>
    </w:p>
    <w:p w:rsidR="00916821" w:rsidRDefault="00916821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Wynagrodzenie zaoferowana w pkt 1 powyżej wynika z załączonego </w:t>
      </w:r>
      <w:r w:rsidR="00332D1B">
        <w:rPr>
          <w:rFonts w:ascii="Cambria" w:hAnsi="Cambria" w:cs="Arial"/>
          <w:bCs/>
          <w:sz w:val="22"/>
          <w:szCs w:val="22"/>
        </w:rPr>
        <w:t>formularza cenowego</w:t>
      </w:r>
      <w:r w:rsidRPr="00EB5DE3">
        <w:rPr>
          <w:rFonts w:ascii="Cambria" w:hAnsi="Cambria" w:cs="Arial"/>
          <w:bCs/>
          <w:sz w:val="22"/>
          <w:szCs w:val="22"/>
        </w:rPr>
        <w:t xml:space="preserve"> ofertowego i stanowi sumę wartości całkowitych brutto za poszczególne pozycje (prace) tworzące </w:t>
      </w:r>
      <w:r w:rsidR="00A0743B">
        <w:rPr>
          <w:rFonts w:ascii="Cambria" w:hAnsi="Cambria" w:cs="Arial"/>
          <w:bCs/>
          <w:sz w:val="22"/>
          <w:szCs w:val="22"/>
        </w:rPr>
        <w:t>ten Pakiet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:rsidR="00084DF2" w:rsidRDefault="00084DF2" w:rsidP="00084DF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</w:t>
      </w:r>
      <w:r w:rsidRPr="00084DF2">
        <w:rPr>
          <w:rFonts w:ascii="Cambria" w:hAnsi="Cambria" w:cs="Arial"/>
          <w:bCs/>
          <w:sz w:val="22"/>
          <w:szCs w:val="22"/>
        </w:rPr>
        <w:t>wybór oferty nie będzie</w:t>
      </w:r>
      <w:r>
        <w:rPr>
          <w:rFonts w:ascii="Cambria" w:hAnsi="Cambria" w:cs="Arial"/>
          <w:bCs/>
          <w:sz w:val="22"/>
          <w:szCs w:val="22"/>
        </w:rPr>
        <w:t>/</w:t>
      </w:r>
      <w:r w:rsidRPr="00084DF2">
        <w:rPr>
          <w:rFonts w:ascii="Cambria" w:hAnsi="Cambria" w:cs="Arial"/>
          <w:bCs/>
          <w:sz w:val="22"/>
          <w:szCs w:val="22"/>
        </w:rPr>
        <w:t>będzie</w:t>
      </w:r>
      <w:r>
        <w:rPr>
          <w:rFonts w:ascii="Cambria" w:hAnsi="Cambria" w:cs="Arial"/>
          <w:bCs/>
          <w:sz w:val="22"/>
          <w:szCs w:val="22"/>
        </w:rPr>
        <w:t>* prowadzić do powstania u Z</w:t>
      </w:r>
      <w:r w:rsidRPr="00084DF2">
        <w:rPr>
          <w:rFonts w:ascii="Cambria" w:hAnsi="Cambria" w:cs="Arial"/>
          <w:bCs/>
          <w:sz w:val="22"/>
          <w:szCs w:val="22"/>
        </w:rPr>
        <w:t xml:space="preserve">amawiającego obowiązku podatkowego zgodnie z przepisami o podatku od towarów i usług, </w:t>
      </w:r>
    </w:p>
    <w:p w:rsidR="00084DF2" w:rsidRDefault="00084DF2" w:rsidP="00084DF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</w:t>
      </w:r>
      <w:r w:rsidRPr="00084DF2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 xml:space="preserve"> usługi</w:t>
      </w:r>
      <w:r w:rsidRPr="00084DF2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</w:t>
      </w:r>
      <w:r>
        <w:rPr>
          <w:rFonts w:ascii="Cambria" w:hAnsi="Cambria" w:cs="Arial"/>
          <w:bCs/>
          <w:sz w:val="22"/>
          <w:szCs w:val="22"/>
        </w:rPr>
        <w:t xml:space="preserve"> : _________ </w:t>
      </w:r>
    </w:p>
    <w:p w:rsidR="00084DF2" w:rsidRDefault="005001B9" w:rsidP="00084DF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</w:t>
      </w:r>
      <w:r w:rsidR="00084DF2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________________________________________________________________________________________. </w:t>
      </w:r>
    </w:p>
    <w:p w:rsidR="00084DF2" w:rsidRDefault="00084DF2" w:rsidP="00084DF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Pr="00084DF2">
        <w:rPr>
          <w:rFonts w:ascii="Cambria" w:hAnsi="Cambria" w:cs="Arial"/>
          <w:bCs/>
          <w:sz w:val="22"/>
          <w:szCs w:val="22"/>
        </w:rPr>
        <w:t xml:space="preserve">artość </w:t>
      </w:r>
      <w:r>
        <w:rPr>
          <w:rFonts w:ascii="Cambria" w:hAnsi="Cambria" w:cs="Arial"/>
          <w:bCs/>
          <w:sz w:val="22"/>
          <w:szCs w:val="22"/>
        </w:rPr>
        <w:t xml:space="preserve">ww. usług </w:t>
      </w:r>
      <w:r w:rsidRPr="00084DF2">
        <w:rPr>
          <w:rFonts w:ascii="Cambria" w:hAnsi="Cambria" w:cs="Arial"/>
          <w:bCs/>
          <w:sz w:val="22"/>
          <w:szCs w:val="22"/>
        </w:rPr>
        <w:t>bez kwoty podatku</w:t>
      </w:r>
      <w:r>
        <w:rPr>
          <w:rFonts w:ascii="Cambria" w:hAnsi="Cambria" w:cs="Arial"/>
          <w:bCs/>
          <w:sz w:val="22"/>
          <w:szCs w:val="22"/>
        </w:rPr>
        <w:t xml:space="preserve"> wynosi: ___________________________________________ PLN</w:t>
      </w:r>
      <w:r w:rsidRPr="00084DF2">
        <w:rPr>
          <w:rFonts w:ascii="Cambria" w:hAnsi="Cambria" w:cs="Arial"/>
          <w:bCs/>
          <w:sz w:val="22"/>
          <w:szCs w:val="22"/>
        </w:rPr>
        <w:t>.</w:t>
      </w:r>
    </w:p>
    <w:p w:rsidR="00916821" w:rsidRPr="00EB5DE3" w:rsidRDefault="00084DF2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>
        <w:rPr>
          <w:rFonts w:ascii="Cambria" w:hAnsi="Cambria" w:cs="Arial"/>
          <w:bCs/>
          <w:sz w:val="22"/>
          <w:szCs w:val="22"/>
        </w:rPr>
        <w:t>s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>
        <w:rPr>
          <w:rFonts w:ascii="Cambria" w:hAnsi="Cambria" w:cs="Arial"/>
          <w:bCs/>
          <w:sz w:val="22"/>
          <w:szCs w:val="22"/>
        </w:rPr>
        <w:t>i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stotnych </w:t>
      </w:r>
      <w:r w:rsidR="00A0743B">
        <w:rPr>
          <w:rFonts w:ascii="Cambria" w:hAnsi="Cambria" w:cs="Arial"/>
          <w:bCs/>
          <w:sz w:val="22"/>
          <w:szCs w:val="22"/>
        </w:rPr>
        <w:t>w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arunków </w:t>
      </w:r>
      <w:r w:rsidR="00A0743B">
        <w:rPr>
          <w:rFonts w:ascii="Cambria" w:hAnsi="Cambria" w:cs="Arial"/>
          <w:bCs/>
          <w:sz w:val="22"/>
          <w:szCs w:val="22"/>
        </w:rPr>
        <w:t>z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>
        <w:rPr>
          <w:rFonts w:ascii="Cambria" w:hAnsi="Cambria" w:cs="Arial"/>
          <w:bCs/>
          <w:sz w:val="22"/>
          <w:szCs w:val="22"/>
        </w:rPr>
        <w:t>s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>
        <w:rPr>
          <w:rFonts w:ascii="Cambria" w:hAnsi="Cambria" w:cs="Arial"/>
          <w:bCs/>
          <w:sz w:val="22"/>
          <w:szCs w:val="22"/>
        </w:rPr>
        <w:t>i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stotnych </w:t>
      </w:r>
      <w:r w:rsidR="00A0743B">
        <w:rPr>
          <w:rFonts w:ascii="Cambria" w:hAnsi="Cambria" w:cs="Arial"/>
          <w:bCs/>
          <w:sz w:val="22"/>
          <w:szCs w:val="22"/>
        </w:rPr>
        <w:t>w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arunków </w:t>
      </w:r>
      <w:r w:rsidR="00A0743B">
        <w:rPr>
          <w:rFonts w:ascii="Cambria" w:hAnsi="Cambria" w:cs="Arial"/>
          <w:bCs/>
          <w:sz w:val="22"/>
          <w:szCs w:val="22"/>
        </w:rPr>
        <w:t>z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amówienia oraz w miejscu i terminie wyznaczonym przez </w:t>
      </w:r>
      <w:r w:rsidR="00916821" w:rsidRPr="00EB5DE3">
        <w:rPr>
          <w:rFonts w:ascii="Cambria" w:hAnsi="Cambria" w:cs="Arial"/>
          <w:bCs/>
          <w:sz w:val="22"/>
          <w:szCs w:val="22"/>
        </w:rPr>
        <w:lastRenderedPageBreak/>
        <w:t>Zamawiającego, a przed zawarciem umowy wniesienia zabezpieczenia należytego wykonania umowy.</w:t>
      </w:r>
    </w:p>
    <w:p w:rsidR="00916821" w:rsidRPr="00EB5DE3" w:rsidRDefault="00084DF2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2B0E6E" w:rsidRDefault="00084DF2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podwykonawcom: </w:t>
      </w:r>
    </w:p>
    <w:p w:rsidR="00A0743B" w:rsidRDefault="00A0743B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311"/>
        <w:gridCol w:w="4267"/>
      </w:tblGrid>
      <w:tr w:rsidR="002B0E6E" w:rsidTr="002B0E6E">
        <w:tc>
          <w:tcPr>
            <w:tcW w:w="4530" w:type="dxa"/>
          </w:tcPr>
          <w:p w:rsidR="002B0E6E" w:rsidRDefault="002B0E6E" w:rsidP="00BB7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531" w:type="dxa"/>
          </w:tcPr>
          <w:p w:rsidR="002B0E6E" w:rsidRDefault="002B0E6E" w:rsidP="00BB7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B0E6E" w:rsidTr="00080FC8">
        <w:trPr>
          <w:trHeight w:val="837"/>
        </w:trPr>
        <w:tc>
          <w:tcPr>
            <w:tcW w:w="4530" w:type="dxa"/>
          </w:tcPr>
          <w:p w:rsidR="002B0E6E" w:rsidRDefault="002B0E6E" w:rsidP="00BB7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2B0E6E" w:rsidRDefault="002B0E6E" w:rsidP="00BB7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0E6E" w:rsidTr="00080FC8">
        <w:trPr>
          <w:trHeight w:val="848"/>
        </w:trPr>
        <w:tc>
          <w:tcPr>
            <w:tcW w:w="4530" w:type="dxa"/>
          </w:tcPr>
          <w:p w:rsidR="002B0E6E" w:rsidRDefault="002B0E6E" w:rsidP="00BB7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2B0E6E" w:rsidRDefault="002B0E6E" w:rsidP="00BB7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0E6E" w:rsidTr="00080FC8">
        <w:trPr>
          <w:trHeight w:val="833"/>
        </w:trPr>
        <w:tc>
          <w:tcPr>
            <w:tcW w:w="4530" w:type="dxa"/>
          </w:tcPr>
          <w:p w:rsidR="002B0E6E" w:rsidRDefault="002B0E6E" w:rsidP="00BB7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2B0E6E" w:rsidRDefault="002B0E6E" w:rsidP="00BB7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0E6E" w:rsidTr="00080FC8">
        <w:trPr>
          <w:trHeight w:val="844"/>
        </w:trPr>
        <w:tc>
          <w:tcPr>
            <w:tcW w:w="4530" w:type="dxa"/>
          </w:tcPr>
          <w:p w:rsidR="002B0E6E" w:rsidRDefault="002B0E6E" w:rsidP="00BB7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2B0E6E" w:rsidRDefault="002B0E6E" w:rsidP="00BB7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16821" w:rsidRPr="00EB5DE3" w:rsidRDefault="00CF57A9" w:rsidP="002B0E6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</w:t>
      </w:r>
      <w:r w:rsidRPr="00CF57A9">
        <w:rPr>
          <w:rFonts w:ascii="Cambria" w:hAnsi="Cambria" w:cs="Arial"/>
          <w:bCs/>
          <w:sz w:val="22"/>
          <w:szCs w:val="22"/>
        </w:rPr>
        <w:t>azw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 xml:space="preserve"> (firm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>) podwykonawców, na których zasoby powołuje</w:t>
      </w:r>
      <w:r>
        <w:rPr>
          <w:rFonts w:ascii="Cambria" w:hAnsi="Cambria" w:cs="Arial"/>
          <w:bCs/>
          <w:sz w:val="22"/>
          <w:szCs w:val="22"/>
        </w:rPr>
        <w:t>my</w:t>
      </w:r>
      <w:r w:rsidRPr="00CF57A9">
        <w:rPr>
          <w:rFonts w:ascii="Cambria" w:hAnsi="Cambria" w:cs="Arial"/>
          <w:bCs/>
          <w:sz w:val="22"/>
          <w:szCs w:val="22"/>
        </w:rPr>
        <w:t xml:space="preserve"> się na zasadach określonych w art. </w:t>
      </w:r>
      <w:r w:rsidR="00DA184F" w:rsidRPr="00CF57A9">
        <w:rPr>
          <w:rFonts w:ascii="Cambria" w:hAnsi="Cambria" w:cs="Arial"/>
          <w:bCs/>
          <w:sz w:val="22"/>
          <w:szCs w:val="22"/>
        </w:rPr>
        <w:t>2</w:t>
      </w:r>
      <w:r w:rsidR="00DA184F">
        <w:rPr>
          <w:rFonts w:ascii="Cambria" w:hAnsi="Cambria" w:cs="Arial"/>
          <w:bCs/>
          <w:sz w:val="22"/>
          <w:szCs w:val="22"/>
        </w:rPr>
        <w:t>2a</w:t>
      </w:r>
      <w:r w:rsidR="00DA184F" w:rsidRPr="00CF57A9">
        <w:rPr>
          <w:rFonts w:ascii="Cambria" w:hAnsi="Cambria" w:cs="Arial"/>
          <w:bCs/>
          <w:sz w:val="22"/>
          <w:szCs w:val="22"/>
        </w:rPr>
        <w:t xml:space="preserve"> </w:t>
      </w:r>
      <w:r w:rsidR="002B0E6E">
        <w:rPr>
          <w:rFonts w:ascii="Cambria" w:hAnsi="Cambria" w:cs="Arial"/>
          <w:bCs/>
          <w:sz w:val="22"/>
          <w:szCs w:val="22"/>
        </w:rPr>
        <w:t xml:space="preserve">ust. 1 </w:t>
      </w:r>
      <w:r>
        <w:rPr>
          <w:rFonts w:ascii="Cambria" w:hAnsi="Cambria" w:cs="Arial"/>
          <w:bCs/>
          <w:sz w:val="22"/>
          <w:szCs w:val="22"/>
        </w:rPr>
        <w:t>PZP</w:t>
      </w:r>
      <w:r w:rsidRPr="00CF57A9">
        <w:rPr>
          <w:rFonts w:ascii="Cambria" w:hAnsi="Cambria" w:cs="Arial"/>
          <w:bCs/>
          <w:sz w:val="22"/>
          <w:szCs w:val="22"/>
        </w:rPr>
        <w:t>, w celu wykazania spełniania warunków udziału w postępowaniu, o których mowa w art. 22 ust. 1</w:t>
      </w:r>
      <w:r w:rsidR="001558DB">
        <w:rPr>
          <w:rFonts w:ascii="Cambria" w:hAnsi="Cambria" w:cs="Arial"/>
          <w:bCs/>
          <w:sz w:val="22"/>
          <w:szCs w:val="22"/>
        </w:rPr>
        <w:t>b</w:t>
      </w:r>
      <w:r>
        <w:rPr>
          <w:rFonts w:ascii="Cambria" w:hAnsi="Cambria" w:cs="Arial"/>
          <w:bCs/>
          <w:sz w:val="22"/>
          <w:szCs w:val="22"/>
        </w:rPr>
        <w:t xml:space="preserve">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0E1C61" w:rsidRPr="00EB5DE3" w:rsidRDefault="00084DF2" w:rsidP="000E1C6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0E1C6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EB5DE3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916821" w:rsidRPr="00EB5DE3" w:rsidRDefault="00084DF2" w:rsidP="00AB7DE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EB5DE3">
        <w:rPr>
          <w:rFonts w:ascii="Cambria" w:hAnsi="Cambria" w:cs="Arial"/>
          <w:bCs/>
          <w:sz w:val="22"/>
          <w:szCs w:val="22"/>
        </w:rPr>
        <w:t>.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 ___________________________________________________________________________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ab/>
      </w:r>
      <w:r w:rsidR="00487C0F">
        <w:rPr>
          <w:rFonts w:ascii="Cambria" w:hAnsi="Cambria" w:cs="Arial"/>
          <w:bCs/>
          <w:sz w:val="22"/>
          <w:szCs w:val="22"/>
        </w:rPr>
        <w:t>_________________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ab/>
      </w:r>
      <w:r w:rsidR="00916821" w:rsidRPr="00EB5DE3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  <w:r w:rsidR="00487C0F">
        <w:rPr>
          <w:rFonts w:ascii="Cambria" w:hAnsi="Cambria" w:cs="Arial"/>
          <w:bCs/>
          <w:sz w:val="22"/>
          <w:szCs w:val="22"/>
        </w:rPr>
        <w:t>__________</w:t>
      </w:r>
    </w:p>
    <w:p w:rsidR="00486165" w:rsidRDefault="00084DF2" w:rsidP="0048616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EB5DE3">
        <w:rPr>
          <w:rFonts w:ascii="Cambria" w:hAnsi="Cambria" w:cs="Arial"/>
          <w:bCs/>
          <w:sz w:val="22"/>
          <w:szCs w:val="22"/>
        </w:rPr>
        <w:t>.</w:t>
      </w:r>
      <w:r w:rsidR="00916821" w:rsidRPr="00EB5DE3">
        <w:rPr>
          <w:rFonts w:ascii="Cambria" w:hAnsi="Cambria" w:cs="Arial"/>
          <w:bCs/>
          <w:sz w:val="22"/>
          <w:szCs w:val="22"/>
        </w:rPr>
        <w:tab/>
      </w:r>
      <w:r w:rsidR="00A43AE0" w:rsidRPr="00EB5DE3">
        <w:rPr>
          <w:rFonts w:ascii="Cambria" w:hAnsi="Cambria" w:cs="Arial"/>
          <w:bCs/>
          <w:sz w:val="22"/>
          <w:szCs w:val="22"/>
        </w:rPr>
        <w:t>Wykonawca zobowiązuje się</w:t>
      </w:r>
      <w:r w:rsidR="002B4E7F" w:rsidRPr="00EB5DE3">
        <w:rPr>
          <w:rFonts w:ascii="Cambria" w:hAnsi="Cambria" w:cs="Arial"/>
          <w:bCs/>
          <w:sz w:val="22"/>
          <w:szCs w:val="22"/>
        </w:rPr>
        <w:t>/nie zobowiązuje się*</w:t>
      </w:r>
      <w:r w:rsidR="00A43AE0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B0E6E">
        <w:rPr>
          <w:rFonts w:ascii="Cambria" w:hAnsi="Cambria" w:cs="Arial"/>
          <w:bCs/>
          <w:sz w:val="22"/>
          <w:szCs w:val="22"/>
        </w:rPr>
        <w:t xml:space="preserve">do </w:t>
      </w:r>
      <w:r w:rsidR="00486165" w:rsidRPr="00486165">
        <w:rPr>
          <w:rFonts w:ascii="Cambria" w:hAnsi="Cambria" w:cs="Arial"/>
          <w:bCs/>
          <w:sz w:val="22"/>
          <w:szCs w:val="22"/>
        </w:rPr>
        <w:t>wykonywania czynności z zakresu hodowli lasu i ochrony lasu wchodzących w skład przedmiotu zamówienia wyłącznie przez osoby zatrudnione na podstawę umowy o pracę w rozu</w:t>
      </w:r>
      <w:r w:rsidR="0004046F">
        <w:rPr>
          <w:rFonts w:ascii="Cambria" w:hAnsi="Cambria" w:cs="Arial"/>
          <w:bCs/>
          <w:sz w:val="22"/>
          <w:szCs w:val="22"/>
        </w:rPr>
        <w:t>mieniu przepisów Kodeksu pracy (</w:t>
      </w:r>
      <w:r w:rsidR="0004046F" w:rsidRPr="0004046F">
        <w:rPr>
          <w:rFonts w:ascii="Cambria" w:hAnsi="Cambria" w:cs="Arial"/>
          <w:bCs/>
          <w:sz w:val="22"/>
          <w:szCs w:val="22"/>
        </w:rPr>
        <w:t>„Obowiązek Zatrudnienia”</w:t>
      </w:r>
      <w:r w:rsidR="0004046F">
        <w:rPr>
          <w:rFonts w:ascii="Cambria" w:hAnsi="Cambria" w:cs="Arial"/>
          <w:bCs/>
          <w:sz w:val="22"/>
          <w:szCs w:val="22"/>
        </w:rPr>
        <w:t xml:space="preserve"> – zgodnie z wzorem umowy </w:t>
      </w:r>
      <w:r w:rsidR="0004046F" w:rsidRPr="0004046F">
        <w:rPr>
          <w:rFonts w:ascii="Cambria" w:hAnsi="Cambria" w:cs="Arial"/>
          <w:bCs/>
          <w:sz w:val="22"/>
          <w:szCs w:val="22"/>
        </w:rPr>
        <w:t>stan</w:t>
      </w:r>
      <w:r w:rsidR="0004046F">
        <w:rPr>
          <w:rFonts w:ascii="Cambria" w:hAnsi="Cambria" w:cs="Arial"/>
          <w:bCs/>
          <w:sz w:val="22"/>
          <w:szCs w:val="22"/>
        </w:rPr>
        <w:t>owiącym załącznik nr 6 do SIWZ).</w:t>
      </w:r>
    </w:p>
    <w:p w:rsidR="00486165" w:rsidRDefault="00084DF2" w:rsidP="0048616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486165" w:rsidRPr="00EB5DE3">
        <w:rPr>
          <w:rFonts w:ascii="Cambria" w:hAnsi="Cambria" w:cs="Arial"/>
          <w:bCs/>
          <w:sz w:val="22"/>
          <w:szCs w:val="22"/>
        </w:rPr>
        <w:t>.</w:t>
      </w:r>
      <w:r w:rsidR="00486165" w:rsidRPr="00EB5DE3">
        <w:rPr>
          <w:rFonts w:ascii="Cambria" w:hAnsi="Cambria" w:cs="Arial"/>
          <w:bCs/>
          <w:sz w:val="22"/>
          <w:szCs w:val="22"/>
        </w:rPr>
        <w:tab/>
        <w:t xml:space="preserve">Wykonawca zobowiązuje się/nie zobowiązuje się* do realizacji </w:t>
      </w:r>
      <w:r w:rsidR="00486165" w:rsidRPr="002B0E6E">
        <w:rPr>
          <w:rFonts w:ascii="Cambria" w:hAnsi="Cambria" w:cs="Arial"/>
          <w:bCs/>
          <w:sz w:val="22"/>
          <w:szCs w:val="22"/>
        </w:rPr>
        <w:t xml:space="preserve">do </w:t>
      </w:r>
      <w:r w:rsidR="006C32B4">
        <w:rPr>
          <w:rFonts w:ascii="Cambria" w:hAnsi="Cambria" w:cs="Arial"/>
          <w:bCs/>
          <w:sz w:val="22"/>
          <w:szCs w:val="22"/>
        </w:rPr>
        <w:t>samodzielnej realizacji kluczowych elementów (części) zamówienia określonych dla niniejszego Pakietu przez Zamawiającego w specyfikacji istotnych warunków zamówienia</w:t>
      </w:r>
      <w:r w:rsidR="00486165" w:rsidRPr="00486165">
        <w:rPr>
          <w:rFonts w:ascii="Cambria" w:hAnsi="Cambria" w:cs="Arial"/>
          <w:bCs/>
          <w:sz w:val="22"/>
          <w:szCs w:val="22"/>
        </w:rPr>
        <w:t xml:space="preserve"> </w:t>
      </w:r>
      <w:r w:rsidR="0004046F" w:rsidRPr="0004046F">
        <w:rPr>
          <w:rFonts w:ascii="Cambria" w:hAnsi="Cambria" w:cs="Arial"/>
          <w:bCs/>
          <w:sz w:val="22"/>
          <w:szCs w:val="22"/>
        </w:rPr>
        <w:t xml:space="preserve">(„Obowiązek </w:t>
      </w:r>
      <w:r w:rsidR="0004046F">
        <w:rPr>
          <w:rFonts w:ascii="Cambria" w:hAnsi="Cambria" w:cs="Arial"/>
          <w:bCs/>
          <w:sz w:val="22"/>
          <w:szCs w:val="22"/>
        </w:rPr>
        <w:t>Samodzielnej Realizacji</w:t>
      </w:r>
      <w:r w:rsidR="0004046F" w:rsidRPr="0004046F">
        <w:rPr>
          <w:rFonts w:ascii="Cambria" w:hAnsi="Cambria" w:cs="Arial"/>
          <w:bCs/>
          <w:sz w:val="22"/>
          <w:szCs w:val="22"/>
        </w:rPr>
        <w:t>” – zgodnie z wzorem umowy stanowiącym załącznik nr 6 do SIWZ)</w:t>
      </w:r>
    </w:p>
    <w:p w:rsidR="00916821" w:rsidRPr="00EB5DE3" w:rsidRDefault="00A43AE0" w:rsidP="00AB7DE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lastRenderedPageBreak/>
        <w:t>1</w:t>
      </w:r>
      <w:r w:rsidR="00084DF2">
        <w:rPr>
          <w:rFonts w:ascii="Cambria" w:hAnsi="Cambria" w:cs="Arial"/>
          <w:bCs/>
          <w:sz w:val="22"/>
          <w:szCs w:val="22"/>
        </w:rPr>
        <w:t>1</w:t>
      </w:r>
      <w:r w:rsidR="00916821" w:rsidRPr="00EB5DE3">
        <w:rPr>
          <w:rFonts w:ascii="Cambria" w:hAnsi="Cambria" w:cs="Arial"/>
          <w:bCs/>
          <w:sz w:val="22"/>
          <w:szCs w:val="22"/>
        </w:rPr>
        <w:t>.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001B9" w:rsidRPr="00EB5DE3" w:rsidRDefault="005001B9" w:rsidP="005001B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001B9" w:rsidRPr="00EB5DE3" w:rsidRDefault="005001B9" w:rsidP="005001B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001B9" w:rsidRPr="00EB5DE3" w:rsidRDefault="005001B9" w:rsidP="005001B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001B9" w:rsidRPr="00EB5DE3" w:rsidRDefault="005001B9" w:rsidP="005001B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001B9" w:rsidRPr="00EB5DE3" w:rsidRDefault="005001B9" w:rsidP="005001B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001B9" w:rsidRPr="00EB5DE3" w:rsidRDefault="005001B9" w:rsidP="005001B9">
      <w:pPr>
        <w:spacing w:before="120"/>
        <w:ind w:firstLine="708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Default="00916821" w:rsidP="000E1C6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001B9" w:rsidRDefault="005001B9" w:rsidP="000E1C6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001B9" w:rsidRPr="00EB5DE3" w:rsidRDefault="005001B9" w:rsidP="000E1C6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487C0F" w:rsidRDefault="00487C0F" w:rsidP="00487C0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</w:t>
      </w:r>
      <w:r w:rsidR="00120250">
        <w:rPr>
          <w:rFonts w:ascii="Century Gothic" w:hAnsi="Century Gothic"/>
          <w:sz w:val="16"/>
          <w:szCs w:val="16"/>
        </w:rPr>
        <w:tab/>
      </w:r>
      <w:r w:rsidR="00120250">
        <w:rPr>
          <w:rFonts w:ascii="Century Gothic" w:hAnsi="Century Gothic"/>
          <w:sz w:val="16"/>
          <w:szCs w:val="16"/>
        </w:rPr>
        <w:tab/>
      </w:r>
      <w:r w:rsidR="00120250">
        <w:rPr>
          <w:rFonts w:ascii="Century Gothic" w:hAnsi="Century Gothic"/>
          <w:sz w:val="16"/>
          <w:szCs w:val="16"/>
        </w:rPr>
        <w:tab/>
      </w:r>
      <w:r w:rsidR="00120250">
        <w:rPr>
          <w:rFonts w:ascii="Century Gothic" w:hAnsi="Century Gothic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</w:t>
      </w:r>
    </w:p>
    <w:p w:rsidR="00487C0F" w:rsidRDefault="00487C0F" w:rsidP="00487C0F">
      <w:pPr>
        <w:rPr>
          <w:rFonts w:ascii="Century Gothic" w:hAnsi="Century Gothic"/>
          <w:sz w:val="16"/>
          <w:szCs w:val="16"/>
        </w:rPr>
      </w:pPr>
    </w:p>
    <w:p w:rsidR="00487C0F" w:rsidRDefault="00487C0F" w:rsidP="00487C0F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</w:t>
      </w:r>
      <w:r w:rsidR="00120250">
        <w:rPr>
          <w:rFonts w:ascii="Century Gothic" w:hAnsi="Century Gothic" w:cs="Arial"/>
          <w:sz w:val="16"/>
          <w:szCs w:val="16"/>
        </w:rPr>
        <w:t xml:space="preserve">                                                    </w:t>
      </w: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(pieczątki i podpisy osób uprawnionych</w:t>
      </w:r>
    </w:p>
    <w:p w:rsidR="00487C0F" w:rsidRDefault="00487C0F" w:rsidP="00487C0F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do reprezentowania Wykonawcy)</w:t>
      </w:r>
    </w:p>
    <w:p w:rsidR="002B4E7F" w:rsidRPr="00EB5DE3" w:rsidRDefault="002B4E7F" w:rsidP="00BB7ACB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0E1C61" w:rsidRPr="00EB5DE3" w:rsidRDefault="00B5048D" w:rsidP="008B11C0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 w:rsidDel="00B5048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433FD3" w:rsidRPr="00EB5DE3" w:rsidRDefault="00433FD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433FD3" w:rsidRPr="00EB5DE3" w:rsidSect="00026BF5">
          <w:footerReference w:type="default" r:id="rId9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p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 w:rsidR="00D31503" w:rsidRPr="00EB5DE3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C82CB1" w:rsidRPr="00C82CB1" w:rsidRDefault="00C82CB1" w:rsidP="00C8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C82CB1">
        <w:rPr>
          <w:rFonts w:ascii="Arial" w:hAnsi="Arial" w:cs="Arial"/>
          <w:b/>
          <w:lang w:eastAsia="en-GB"/>
        </w:rPr>
        <w:t xml:space="preserve">Dz.U. UE S 211, 02/11/2016 , </w:t>
      </w:r>
    </w:p>
    <w:p w:rsidR="00C82CB1" w:rsidRPr="001558DB" w:rsidRDefault="00C82CB1" w:rsidP="00C8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Numer ogłoszenia w Dz.U. S: </w:t>
      </w:r>
      <w:r>
        <w:rPr>
          <w:rFonts w:ascii="Arial" w:hAnsi="Arial" w:cs="Arial"/>
          <w:b/>
          <w:lang w:eastAsia="en-GB"/>
        </w:rPr>
        <w:t>216</w:t>
      </w:r>
      <w:r w:rsidRPr="001558DB">
        <w:rPr>
          <w:rFonts w:ascii="Arial" w:hAnsi="Arial" w:cs="Arial"/>
          <w:b/>
          <w:lang w:eastAsia="en-GB"/>
        </w:rPr>
        <w:t xml:space="preserve">/S </w:t>
      </w:r>
      <w:r>
        <w:rPr>
          <w:rFonts w:ascii="Arial" w:hAnsi="Arial" w:cs="Arial"/>
          <w:b/>
          <w:lang w:eastAsia="en-GB"/>
        </w:rPr>
        <w:t>211-384434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5"/>
      </w:tblGrid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1558DB" w:rsidRPr="001558DB" w:rsidRDefault="00C82CB1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Lasy Państwowe Nadleśnictwo Gniezno, ul. Wrzesińska 83 62-200 Gniezno</w:t>
            </w:r>
            <w:r w:rsidRPr="001558DB">
              <w:rPr>
                <w:rFonts w:ascii="Arial" w:hAnsi="Arial" w:cs="Arial"/>
                <w:lang w:eastAsia="en-GB"/>
              </w:rPr>
              <w:t xml:space="preserve">   </w:t>
            </w:r>
          </w:p>
        </w:tc>
      </w:tr>
      <w:tr w:rsidR="001558DB" w:rsidRPr="001558DB" w:rsidTr="001558DB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C82CB1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Wykonywanie usług z zakresu gospodarki leśnej w Nadleśnictwie Gniezno w roku 2017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C82CB1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S.270.5.2016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611AF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3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265"/>
        <w:gridCol w:w="226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611AF7">
            <w:pPr>
              <w:numPr>
                <w:ilvl w:val="0"/>
                <w:numId w:val="1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611AF7">
            <w:pPr>
              <w:numPr>
                <w:ilvl w:val="0"/>
                <w:numId w:val="1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611AF7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611AF7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611AF7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611AF7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611AF7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Jeżeli odnośna dokumentacja dotycząca płatności podatków lub składek na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1558DB" w:rsidRPr="001558DB" w:rsidRDefault="001558DB" w:rsidP="00611AF7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611AF7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611AF7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611AF7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d) nie przedsięwziął kroków, aby w bezprawny sposób wpłynąć na proces podejmowania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obrót w ciągu określonej liczby lat wymaganej w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Default="001558DB" w:rsidP="003C5099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E700A1" w:rsidRPr="003C5099" w:rsidRDefault="00E700A1" w:rsidP="003C5099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bookmarkStart w:id="1" w:name="_GoBack"/>
      <w:bookmarkEnd w:id="1"/>
    </w:p>
    <w:p w:rsidR="0089009B" w:rsidRPr="00EB5DE3" w:rsidRDefault="0089009B" w:rsidP="008900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2"/>
      <w:bookmarkStart w:id="8" w:name="_DV_M4304"/>
      <w:bookmarkStart w:id="9" w:name="_DV_M4305"/>
      <w:bookmarkStart w:id="10" w:name="_DV_M4306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Start w:id="17" w:name="_DV_M4314"/>
      <w:bookmarkStart w:id="18" w:name="_DV_M14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 w:rsidR="00D31503" w:rsidRPr="00EB5DE3">
        <w:rPr>
          <w:rFonts w:ascii="Cambria" w:hAnsi="Cambria" w:cs="Arial"/>
          <w:b/>
          <w:bCs/>
          <w:sz w:val="22"/>
          <w:szCs w:val="22"/>
        </w:rPr>
        <w:t>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9009B" w:rsidRPr="00EB5DE3" w:rsidRDefault="0089009B" w:rsidP="008900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3543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835433" w:rsidRPr="00EB5DE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63E5B" w:rsidRDefault="00156EB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ww. podmiot trzeci zobowiązuje się</w:t>
      </w:r>
      <w:r w:rsidR="00250524">
        <w:rPr>
          <w:rFonts w:ascii="Cambria" w:hAnsi="Cambria" w:cs="Arial"/>
          <w:bCs/>
          <w:sz w:val="22"/>
          <w:szCs w:val="22"/>
        </w:rPr>
        <w:t xml:space="preserve">, na zasadzie art. </w:t>
      </w:r>
      <w:r w:rsidR="002D4470">
        <w:rPr>
          <w:rFonts w:ascii="Cambria" w:hAnsi="Cambria" w:cs="Arial"/>
          <w:bCs/>
          <w:sz w:val="22"/>
          <w:szCs w:val="22"/>
        </w:rPr>
        <w:t xml:space="preserve">22a </w:t>
      </w:r>
      <w:r w:rsidR="002237F6" w:rsidRPr="00EB5DE3">
        <w:rPr>
          <w:rFonts w:ascii="Cambria" w:hAnsi="Cambria" w:cs="Arial"/>
          <w:bCs/>
          <w:sz w:val="22"/>
          <w:szCs w:val="22"/>
        </w:rPr>
        <w:t xml:space="preserve">ustawy </w:t>
      </w:r>
      <w:r w:rsidR="002237F6"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="002237F6"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2237F6">
        <w:rPr>
          <w:rFonts w:ascii="Cambria" w:hAnsi="Cambria" w:cs="Arial"/>
          <w:bCs/>
          <w:sz w:val="22"/>
          <w:szCs w:val="22"/>
        </w:rPr>
        <w:t xml:space="preserve"> (tekst jedn.: Dz. U. z </w:t>
      </w:r>
      <w:r w:rsidR="002D4470">
        <w:rPr>
          <w:rFonts w:ascii="Cambria" w:hAnsi="Cambria" w:cs="Arial"/>
          <w:bCs/>
          <w:sz w:val="22"/>
          <w:szCs w:val="22"/>
        </w:rPr>
        <w:t xml:space="preserve">2015 </w:t>
      </w:r>
      <w:r w:rsidR="002237F6">
        <w:rPr>
          <w:rFonts w:ascii="Cambria" w:hAnsi="Cambria" w:cs="Arial"/>
          <w:bCs/>
          <w:sz w:val="22"/>
          <w:szCs w:val="22"/>
        </w:rPr>
        <w:t xml:space="preserve">r. poz. </w:t>
      </w:r>
      <w:r w:rsidR="002D4470">
        <w:rPr>
          <w:rFonts w:ascii="Cambria" w:hAnsi="Cambria" w:cs="Arial"/>
          <w:bCs/>
          <w:sz w:val="22"/>
          <w:szCs w:val="22"/>
        </w:rPr>
        <w:t xml:space="preserve">2164 </w:t>
      </w:r>
      <w:r w:rsidR="002237F6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="002237F6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2237F6">
        <w:rPr>
          <w:rFonts w:ascii="Cambria" w:hAnsi="Cambria" w:cs="Arial"/>
          <w:bCs/>
          <w:sz w:val="22"/>
          <w:szCs w:val="22"/>
        </w:rPr>
        <w:t xml:space="preserve">. zm.) </w:t>
      </w:r>
      <w:r>
        <w:rPr>
          <w:rFonts w:ascii="Cambria" w:hAnsi="Cambria" w:cs="Arial"/>
          <w:bCs/>
          <w:sz w:val="22"/>
          <w:szCs w:val="22"/>
        </w:rPr>
        <w:t>udostępnić wykonawcy p</w:t>
      </w:r>
      <w:r w:rsidR="00363E5B"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na „Wykonywanie usług leśnych w Nadleśnictwie </w:t>
      </w:r>
      <w:r w:rsidR="005001B9">
        <w:rPr>
          <w:rFonts w:ascii="Cambria" w:hAnsi="Cambria" w:cs="Arial"/>
          <w:bCs/>
          <w:sz w:val="22"/>
          <w:szCs w:val="22"/>
        </w:rPr>
        <w:t>Gniezno w roku 2017</w:t>
      </w:r>
      <w:r w:rsidR="00363E5B" w:rsidRPr="00EB5DE3">
        <w:rPr>
          <w:rFonts w:ascii="Cambria" w:hAnsi="Cambria" w:cs="Arial"/>
          <w:bCs/>
          <w:sz w:val="22"/>
          <w:szCs w:val="22"/>
        </w:rPr>
        <w:t>”</w:t>
      </w:r>
      <w:r w:rsidR="00F07F64">
        <w:rPr>
          <w:rFonts w:ascii="Cambria" w:hAnsi="Cambria" w:cs="Arial"/>
          <w:bCs/>
          <w:sz w:val="22"/>
          <w:szCs w:val="22"/>
        </w:rPr>
        <w:t xml:space="preserve"> </w:t>
      </w:r>
      <w:r w:rsidR="00721626">
        <w:rPr>
          <w:rFonts w:ascii="Cambria" w:hAnsi="Cambria" w:cs="Arial"/>
          <w:bCs/>
          <w:sz w:val="22"/>
          <w:szCs w:val="22"/>
        </w:rPr>
        <w:t xml:space="preserve">Pakiet ________ </w:t>
      </w:r>
      <w:r w:rsidR="00F07F64">
        <w:rPr>
          <w:rFonts w:ascii="Cambria" w:hAnsi="Cambria" w:cs="Arial"/>
          <w:bCs/>
          <w:sz w:val="22"/>
          <w:szCs w:val="22"/>
        </w:rPr>
        <w:t>(dalej: „Postępowanie”)</w:t>
      </w:r>
      <w:r>
        <w:rPr>
          <w:rFonts w:ascii="Cambria" w:hAnsi="Cambria" w:cs="Arial"/>
          <w:bCs/>
          <w:sz w:val="22"/>
          <w:szCs w:val="22"/>
        </w:rPr>
        <w:t>, tj.</w:t>
      </w:r>
      <w:r w:rsidR="00F07F64">
        <w:rPr>
          <w:rFonts w:ascii="Cambria" w:hAnsi="Cambria" w:cs="Arial"/>
          <w:bCs/>
          <w:sz w:val="22"/>
          <w:szCs w:val="22"/>
        </w:rPr>
        <w:t xml:space="preserve"> </w:t>
      </w:r>
      <w:r w:rsidR="00721626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</w:t>
      </w:r>
      <w:r w:rsidR="00F07F64">
        <w:rPr>
          <w:rFonts w:ascii="Cambria" w:hAnsi="Cambria" w:cs="Arial"/>
          <w:bCs/>
          <w:sz w:val="22"/>
          <w:szCs w:val="22"/>
        </w:rPr>
        <w:t>_____________</w:t>
      </w:r>
      <w:r w:rsidR="001558DB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</w:t>
      </w:r>
      <w:r>
        <w:rPr>
          <w:rFonts w:ascii="Cambria" w:hAnsi="Cambria" w:cs="Arial"/>
          <w:bCs/>
          <w:sz w:val="22"/>
          <w:szCs w:val="22"/>
        </w:rPr>
        <w:t xml:space="preserve"> z siedzibą </w:t>
      </w:r>
      <w:r w:rsidR="00F07F64">
        <w:rPr>
          <w:rFonts w:ascii="Cambria" w:hAnsi="Cambria" w:cs="Arial"/>
          <w:bCs/>
          <w:sz w:val="22"/>
          <w:szCs w:val="22"/>
        </w:rPr>
        <w:t>w ____________________</w:t>
      </w:r>
      <w:r>
        <w:rPr>
          <w:rFonts w:ascii="Cambria" w:hAnsi="Cambria" w:cs="Arial"/>
          <w:bCs/>
          <w:sz w:val="22"/>
          <w:szCs w:val="22"/>
        </w:rPr>
        <w:t>________________________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„Wykonawca”)</w:t>
      </w:r>
      <w:r>
        <w:rPr>
          <w:rFonts w:ascii="Cambria" w:hAnsi="Cambria" w:cs="Arial"/>
          <w:bCs/>
          <w:sz w:val="22"/>
          <w:szCs w:val="22"/>
        </w:rPr>
        <w:t xml:space="preserve">, następujące </w:t>
      </w:r>
      <w:r w:rsidR="00D74E29">
        <w:rPr>
          <w:rFonts w:ascii="Cambria" w:hAnsi="Cambria" w:cs="Arial"/>
          <w:bCs/>
          <w:sz w:val="22"/>
          <w:szCs w:val="22"/>
        </w:rPr>
        <w:t xml:space="preserve">zasoby: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</w:t>
      </w:r>
      <w:r w:rsidR="00250524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ykonawcę następujących warunków udziału w </w:t>
      </w:r>
      <w:r w:rsidR="006B4933">
        <w:rPr>
          <w:rFonts w:ascii="Cambria" w:hAnsi="Cambria" w:cs="Arial"/>
          <w:bCs/>
          <w:sz w:val="22"/>
          <w:szCs w:val="22"/>
        </w:rPr>
        <w:t>P</w:t>
      </w:r>
      <w:r>
        <w:rPr>
          <w:rFonts w:ascii="Cambria" w:hAnsi="Cambria" w:cs="Arial"/>
          <w:bCs/>
          <w:sz w:val="22"/>
          <w:szCs w:val="22"/>
        </w:rPr>
        <w:t xml:space="preserve">ostępowaniu: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________.</w:t>
      </w:r>
    </w:p>
    <w:p w:rsidR="00F07F64" w:rsidRPr="00F07F64" w:rsidRDefault="00F07F6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______. </w:t>
      </w:r>
    </w:p>
    <w:p w:rsidR="007F577F" w:rsidRDefault="0025052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</w:t>
      </w:r>
      <w:r w:rsidR="00F07F64">
        <w:rPr>
          <w:rFonts w:ascii="Cambria" w:hAnsi="Cambria" w:cs="Arial"/>
          <w:bCs/>
          <w:sz w:val="22"/>
          <w:szCs w:val="22"/>
        </w:rPr>
        <w:t xml:space="preserve"> wykonywaniu zamówienia </w:t>
      </w:r>
      <w:r>
        <w:rPr>
          <w:rFonts w:ascii="Cambria" w:hAnsi="Cambria" w:cs="Arial"/>
          <w:bCs/>
          <w:sz w:val="22"/>
          <w:szCs w:val="22"/>
        </w:rPr>
        <w:t xml:space="preserve"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6B4933" w:rsidRDefault="006B4933" w:rsidP="006B493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F07F6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25052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20250" w:rsidRDefault="0012025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20250" w:rsidRDefault="0012025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20250" w:rsidRDefault="00120250" w:rsidP="001202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................................................................................</w:t>
      </w:r>
    </w:p>
    <w:p w:rsidR="00120250" w:rsidRDefault="00120250" w:rsidP="00120250">
      <w:pPr>
        <w:rPr>
          <w:rFonts w:ascii="Century Gothic" w:hAnsi="Century Gothic"/>
          <w:sz w:val="16"/>
          <w:szCs w:val="16"/>
        </w:rPr>
      </w:pPr>
    </w:p>
    <w:p w:rsidR="00120250" w:rsidRDefault="00120250" w:rsidP="0012025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(pieczątki i podpisy osób uprawnionych</w:t>
      </w:r>
    </w:p>
    <w:p w:rsidR="00120250" w:rsidRDefault="00120250" w:rsidP="0012025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do reprezentowania Wykonawcy)</w:t>
      </w:r>
    </w:p>
    <w:p w:rsidR="00363E5B" w:rsidRDefault="00363E5B" w:rsidP="00D3150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63E5B" w:rsidRDefault="00363E5B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:rsidR="00D31503" w:rsidRPr="00EB5DE3" w:rsidRDefault="00D31503" w:rsidP="00D3150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 w:rsidR="002D4470">
        <w:rPr>
          <w:rFonts w:ascii="Cambria" w:hAnsi="Cambria" w:cs="Arial"/>
          <w:b/>
          <w:bCs/>
          <w:sz w:val="22"/>
          <w:szCs w:val="22"/>
        </w:rPr>
        <w:t>4</w:t>
      </w:r>
      <w:r w:rsidR="002D4470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D31503" w:rsidRPr="00EB5DE3" w:rsidRDefault="00D31503" w:rsidP="00D3150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31503" w:rsidRPr="00EB5DE3" w:rsidRDefault="00D31503" w:rsidP="00D3150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D31503" w:rsidRPr="00EB5DE3" w:rsidRDefault="00443F67" w:rsidP="00D3150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443F67">
        <w:rPr>
          <w:rFonts w:ascii="Cambria" w:hAnsi="Cambria" w:cs="Arial"/>
          <w:b/>
          <w:bCs/>
          <w:sz w:val="22"/>
          <w:szCs w:val="22"/>
        </w:rPr>
        <w:t xml:space="preserve">O PRZYNALEŻNOŚCI LUB BRAKU PRZYNALEŻNOŚCI </w:t>
      </w:r>
      <w:r w:rsidR="00DB50D3">
        <w:rPr>
          <w:rFonts w:ascii="Cambria" w:hAnsi="Cambria" w:cs="Arial"/>
          <w:b/>
          <w:bCs/>
          <w:sz w:val="22"/>
          <w:szCs w:val="22"/>
        </w:rPr>
        <w:t xml:space="preserve">DO </w:t>
      </w:r>
      <w:r w:rsidRPr="00443F67">
        <w:rPr>
          <w:rFonts w:ascii="Cambria" w:hAnsi="Cambria" w:cs="Arial"/>
          <w:b/>
          <w:bCs/>
          <w:sz w:val="22"/>
          <w:szCs w:val="22"/>
        </w:rPr>
        <w:t>GRUPY KAPITAŁOWEJ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D31503" w:rsidRPr="00EB5DE3" w:rsidRDefault="00D31503" w:rsidP="00D3150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„Wykonywanie usług leśnych w Nadleśnictwie </w:t>
      </w:r>
      <w:r w:rsidR="005001B9">
        <w:rPr>
          <w:rFonts w:ascii="Cambria" w:hAnsi="Cambria" w:cs="Arial"/>
          <w:bCs/>
          <w:sz w:val="22"/>
          <w:szCs w:val="22"/>
        </w:rPr>
        <w:t xml:space="preserve">Gniezno </w:t>
      </w:r>
      <w:r w:rsidRPr="00EB5DE3">
        <w:rPr>
          <w:rFonts w:ascii="Cambria" w:hAnsi="Cambria" w:cs="Arial"/>
          <w:bCs/>
          <w:sz w:val="22"/>
          <w:szCs w:val="22"/>
        </w:rPr>
        <w:t>w roku</w:t>
      </w:r>
      <w:r w:rsidR="005001B9">
        <w:rPr>
          <w:rFonts w:ascii="Cambria" w:hAnsi="Cambria" w:cs="Arial"/>
          <w:bCs/>
          <w:sz w:val="22"/>
          <w:szCs w:val="22"/>
        </w:rPr>
        <w:t xml:space="preserve"> 2017</w:t>
      </w:r>
      <w:r w:rsidRPr="00EB5DE3">
        <w:rPr>
          <w:rFonts w:ascii="Cambria" w:hAnsi="Cambria" w:cs="Arial"/>
          <w:bCs/>
          <w:sz w:val="22"/>
          <w:szCs w:val="22"/>
        </w:rPr>
        <w:t>”</w:t>
      </w:r>
      <w:r w:rsidR="006B4933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D31503" w:rsidRPr="00E5288B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 w:rsidR="00193DD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D31503" w:rsidRPr="00E5288B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31503" w:rsidRPr="00E5288B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D31503" w:rsidRPr="00E5288B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D31503" w:rsidRPr="00E5288B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D31503" w:rsidRPr="00E5288B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 Wykonawca, którego reprezentuję nie należy do grupy kapitałowej*.</w:t>
      </w:r>
    </w:p>
    <w:p w:rsidR="00D31503" w:rsidRPr="00E5288B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 Wykonawca, którego reprezentuję należy do grupy kapitałowej w skład której wchodzą*:</w:t>
      </w:r>
    </w:p>
    <w:p w:rsidR="00D31503" w:rsidRPr="00EB5DE3" w:rsidRDefault="00D31503" w:rsidP="00D3150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</w:t>
      </w: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</w:t>
      </w:r>
    </w:p>
    <w:p w:rsidR="00D31503" w:rsidRDefault="00D31503" w:rsidP="001202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20250" w:rsidRPr="00EB5DE3" w:rsidRDefault="00120250" w:rsidP="001202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20250" w:rsidRDefault="00120250" w:rsidP="001202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   ................................................................................</w:t>
      </w:r>
    </w:p>
    <w:p w:rsidR="00120250" w:rsidRDefault="00120250" w:rsidP="00120250">
      <w:pPr>
        <w:rPr>
          <w:rFonts w:ascii="Century Gothic" w:hAnsi="Century Gothic"/>
          <w:sz w:val="16"/>
          <w:szCs w:val="16"/>
        </w:rPr>
      </w:pPr>
    </w:p>
    <w:p w:rsidR="00120250" w:rsidRDefault="00120250" w:rsidP="0012025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(pieczątki i podpisy osób uprawnionych</w:t>
      </w:r>
    </w:p>
    <w:p w:rsidR="00120250" w:rsidRDefault="00120250" w:rsidP="0012025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do reprezentowania Wykonawcy)</w:t>
      </w:r>
    </w:p>
    <w:p w:rsidR="00A36DA6" w:rsidRDefault="00D31503" w:rsidP="00896433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  <w:r w:rsidR="00A36DA6">
        <w:rPr>
          <w:rFonts w:ascii="Cambria" w:hAnsi="Cambria" w:cs="Arial"/>
          <w:bCs/>
          <w:sz w:val="22"/>
          <w:szCs w:val="22"/>
        </w:rPr>
        <w:br w:type="page"/>
      </w: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 w:rsidR="00896433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217B2" w:rsidRPr="00EB5DE3" w:rsidRDefault="00A36DA6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 w:rsidR="00080FC8">
        <w:rPr>
          <w:rFonts w:ascii="Cambria" w:hAnsi="Cambria" w:cs="Arial"/>
          <w:b/>
          <w:bCs/>
          <w:sz w:val="22"/>
          <w:szCs w:val="22"/>
        </w:rPr>
        <w:t xml:space="preserve">15 i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 w:rsidR="00554F11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W ART. </w:t>
      </w:r>
      <w:r w:rsidR="00181F4D" w:rsidRPr="00181F4D">
        <w:rPr>
          <w:rFonts w:ascii="Cambria" w:hAnsi="Cambria" w:cs="Arial"/>
          <w:b/>
          <w:bCs/>
          <w:caps/>
          <w:sz w:val="22"/>
          <w:szCs w:val="22"/>
        </w:rPr>
        <w:t>24 ust. 5 pkt 5</w:t>
      </w:r>
      <w:r w:rsidR="00B40316" w:rsidRPr="00080FC8">
        <w:rPr>
          <w:rFonts w:ascii="Cambria" w:hAnsi="Cambria" w:cs="Arial"/>
          <w:b/>
          <w:bCs/>
          <w:caps/>
          <w:sz w:val="22"/>
          <w:szCs w:val="22"/>
        </w:rPr>
        <w:t xml:space="preserve"> – 7</w:t>
      </w:r>
      <w:r w:rsidR="00B40316"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:rsidR="007217B2" w:rsidRPr="00EB5DE3" w:rsidRDefault="007217B2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„Wykonywanie usług leśnych w Nadleśnictwie </w:t>
      </w:r>
      <w:r w:rsidR="005001B9">
        <w:rPr>
          <w:rFonts w:ascii="Cambria" w:hAnsi="Cambria" w:cs="Arial"/>
          <w:bCs/>
          <w:sz w:val="22"/>
          <w:szCs w:val="22"/>
        </w:rPr>
        <w:t>Gniezno w roku 2017</w:t>
      </w:r>
      <w:r w:rsidRPr="00EB5DE3">
        <w:rPr>
          <w:rFonts w:ascii="Cambria" w:hAnsi="Cambria" w:cs="Arial"/>
          <w:bCs/>
          <w:sz w:val="22"/>
          <w:szCs w:val="22"/>
        </w:rPr>
        <w:t>”</w:t>
      </w:r>
      <w:r w:rsidR="006B4933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7217B2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896433" w:rsidRPr="00E5288B" w:rsidRDefault="00896433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 w:rsidR="00A36DA6"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080FC8" w:rsidRDefault="00080FC8" w:rsidP="00080FC8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>
        <w:rPr>
          <w:rFonts w:ascii="Cambria" w:hAnsi="Cambria" w:cs="Arial"/>
          <w:bCs/>
          <w:sz w:val="22"/>
          <w:szCs w:val="22"/>
        </w:rPr>
        <w:t xml:space="preserve">; </w:t>
      </w:r>
    </w:p>
    <w:p w:rsidR="00554F11" w:rsidRDefault="00554F11" w:rsidP="00554F11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orzecz</w:t>
      </w:r>
      <w:r>
        <w:rPr>
          <w:rFonts w:ascii="Cambria" w:hAnsi="Cambria" w:cs="Arial"/>
          <w:bCs/>
          <w:sz w:val="22"/>
          <w:szCs w:val="22"/>
        </w:rPr>
        <w:t xml:space="preserve">ono </w:t>
      </w:r>
      <w:r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>
        <w:rPr>
          <w:rFonts w:ascii="Cambria" w:hAnsi="Cambria" w:cs="Arial"/>
          <w:bCs/>
          <w:sz w:val="22"/>
          <w:szCs w:val="22"/>
        </w:rPr>
        <w:t>nia się o zamówienia publiczne;</w:t>
      </w:r>
    </w:p>
    <w:p w:rsidR="00A36DA6" w:rsidRDefault="00896433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="00A36DA6"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5 PZP, </w:t>
      </w:r>
      <w:r w:rsidR="009627E4">
        <w:rPr>
          <w:rFonts w:ascii="Cambria" w:hAnsi="Cambria" w:cs="Arial"/>
          <w:bCs/>
          <w:sz w:val="22"/>
          <w:szCs w:val="22"/>
        </w:rPr>
        <w:t xml:space="preserve">tj. </w:t>
      </w:r>
      <w:r w:rsidR="009627E4"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 w:rsidR="009627E4">
        <w:rPr>
          <w:rFonts w:ascii="Cambria" w:hAnsi="Cambria" w:cs="Arial"/>
          <w:bCs/>
          <w:sz w:val="22"/>
          <w:szCs w:val="22"/>
        </w:rPr>
        <w:t>;</w:t>
      </w:r>
    </w:p>
    <w:p w:rsidR="009627E4" w:rsidRPr="00A36DA6" w:rsidRDefault="009627E4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9627E4">
        <w:rPr>
          <w:rFonts w:ascii="Cambria" w:hAnsi="Cambria" w:cs="Arial"/>
          <w:bCs/>
          <w:sz w:val="22"/>
          <w:szCs w:val="22"/>
        </w:rPr>
        <w:t xml:space="preserve">wyroku 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 xml:space="preserve">za wykroczenie przeciwko prawom pracownika lub wykroczenie przeciwko </w:t>
      </w:r>
      <w:r w:rsidRPr="009627E4">
        <w:rPr>
          <w:rFonts w:ascii="Cambria" w:hAnsi="Cambria" w:cs="Arial"/>
          <w:bCs/>
          <w:sz w:val="22"/>
          <w:szCs w:val="22"/>
        </w:rPr>
        <w:lastRenderedPageBreak/>
        <w:t>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896433" w:rsidRDefault="00896433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="00A36DA6"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="00A36DA6"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="00A36DA6"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</w:t>
      </w:r>
      <w:r w:rsidR="009627E4">
        <w:rPr>
          <w:rFonts w:ascii="Cambria" w:hAnsi="Cambria" w:cs="Arial"/>
          <w:bCs/>
          <w:sz w:val="22"/>
          <w:szCs w:val="22"/>
        </w:rPr>
        <w:t>,</w:t>
      </w:r>
      <w:r w:rsidR="009627E4" w:rsidRPr="009627E4">
        <w:rPr>
          <w:rFonts w:ascii="Cambria" w:hAnsi="Cambria" w:cs="Arial"/>
          <w:bCs/>
          <w:sz w:val="22"/>
          <w:szCs w:val="22"/>
        </w:rPr>
        <w:t xml:space="preserve"> </w:t>
      </w:r>
      <w:r w:rsidR="009627E4">
        <w:rPr>
          <w:rFonts w:ascii="Cambria" w:hAnsi="Cambria" w:cs="Arial"/>
          <w:bCs/>
          <w:sz w:val="22"/>
          <w:szCs w:val="22"/>
        </w:rPr>
        <w:t xml:space="preserve">tj. </w:t>
      </w:r>
      <w:r w:rsidR="009627E4"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:rsidR="00A36DA6" w:rsidRPr="00EB5DE3" w:rsidRDefault="00896433" w:rsidP="00896433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="00A36DA6" w:rsidRPr="00A36DA6">
        <w:rPr>
          <w:rFonts w:ascii="Cambria" w:hAnsi="Cambria" w:cs="Arial"/>
          <w:bCs/>
          <w:sz w:val="22"/>
          <w:szCs w:val="22"/>
        </w:rPr>
        <w:t>z opłacaniem podatków i opłat lokalnych, o których mowa w ustawie z dnia 12 stycznia 1991 r. o podatkach i opłatach lokalnych (Dz. U. z 2016 r. poz. 716);</w:t>
      </w:r>
    </w:p>
    <w:p w:rsidR="007217B2" w:rsidRDefault="007217B2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9643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96433" w:rsidRPr="00EB5DE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120250" w:rsidRDefault="00120250" w:rsidP="001202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................................................................................</w:t>
      </w:r>
    </w:p>
    <w:p w:rsidR="00120250" w:rsidRDefault="00120250" w:rsidP="00120250">
      <w:pPr>
        <w:rPr>
          <w:rFonts w:ascii="Century Gothic" w:hAnsi="Century Gothic"/>
          <w:sz w:val="16"/>
          <w:szCs w:val="16"/>
        </w:rPr>
      </w:pPr>
    </w:p>
    <w:p w:rsidR="00120250" w:rsidRDefault="00120250" w:rsidP="0012025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(pieczątki i podpisy osób uprawnionych</w:t>
      </w:r>
    </w:p>
    <w:p w:rsidR="00120250" w:rsidRDefault="00120250" w:rsidP="0012025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do reprezentowania Wykonawcy)</w:t>
      </w:r>
    </w:p>
    <w:p w:rsidR="00896433" w:rsidRDefault="00896433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217B2" w:rsidRDefault="007217B2" w:rsidP="003C5099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217B2" w:rsidSect="007B3AB1">
      <w:pgSz w:w="11905" w:h="16837"/>
      <w:pgMar w:top="567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A9" w:rsidRDefault="00A46DA9">
      <w:r>
        <w:separator/>
      </w:r>
    </w:p>
  </w:endnote>
  <w:endnote w:type="continuationSeparator" w:id="0">
    <w:p w:rsidR="00A46DA9" w:rsidRDefault="00A4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TE127A2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9C" w:rsidRPr="00493FE8" w:rsidRDefault="000B0F2D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66399C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E700A1">
      <w:rPr>
        <w:rFonts w:ascii="Cambria" w:hAnsi="Cambria"/>
        <w:noProof/>
        <w:sz w:val="16"/>
        <w:szCs w:val="16"/>
      </w:rPr>
      <w:t>22</w:t>
    </w:r>
    <w:r w:rsidRPr="00493FE8">
      <w:rPr>
        <w:rFonts w:ascii="Cambria" w:hAnsi="Cambria"/>
        <w:sz w:val="16"/>
        <w:szCs w:val="16"/>
      </w:rPr>
      <w:fldChar w:fldCharType="end"/>
    </w:r>
    <w:r w:rsidR="0066399C" w:rsidRPr="00493FE8">
      <w:rPr>
        <w:rFonts w:ascii="Cambria" w:hAnsi="Cambria"/>
        <w:sz w:val="16"/>
        <w:szCs w:val="16"/>
      </w:rPr>
      <w:t xml:space="preserve"> | </w:t>
    </w:r>
    <w:r w:rsidR="0066399C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66399C" w:rsidRPr="00493FE8" w:rsidRDefault="0066399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A9" w:rsidRDefault="00A46DA9">
      <w:r>
        <w:separator/>
      </w:r>
    </w:p>
  </w:footnote>
  <w:footnote w:type="continuationSeparator" w:id="0">
    <w:p w:rsidR="00A46DA9" w:rsidRDefault="00A46DA9">
      <w:r>
        <w:continuationSeparator/>
      </w:r>
    </w:p>
  </w:footnote>
  <w:footnote w:id="1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6399C" w:rsidRPr="003B6373" w:rsidRDefault="0066399C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6399C" w:rsidRPr="003B6373" w:rsidRDefault="0066399C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6399C" w:rsidRPr="003B6373" w:rsidRDefault="0066399C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6399C" w:rsidRDefault="0066399C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6399C" w:rsidRDefault="0066399C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2E3637F"/>
    <w:multiLevelType w:val="multilevel"/>
    <w:tmpl w:val="86A00BD6"/>
    <w:lvl w:ilvl="0">
      <w:start w:val="3"/>
      <w:numFmt w:val="decimal"/>
      <w:lvlText w:val="%1."/>
      <w:lvlJc w:val="left"/>
      <w:pPr>
        <w:ind w:left="450" w:hanging="450"/>
      </w:pPr>
      <w:rPr>
        <w:rFonts w:eastAsia="TTE127A278t00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TE127A278t00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TE127A278t00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TE127A278t00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TE127A278t00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TE127A278t00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TE127A278t00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TE127A278t00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TE127A278t00" w:hint="default"/>
      </w:rPr>
    </w:lvl>
  </w:abstractNum>
  <w:abstractNum w:abstractNumId="27">
    <w:nsid w:val="104679A2"/>
    <w:multiLevelType w:val="hybridMultilevel"/>
    <w:tmpl w:val="DAB4DB46"/>
    <w:lvl w:ilvl="0" w:tplc="53126302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16915D87"/>
    <w:multiLevelType w:val="multilevel"/>
    <w:tmpl w:val="B016E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2">
    <w:nsid w:val="2F342A34"/>
    <w:multiLevelType w:val="multilevel"/>
    <w:tmpl w:val="792AD8B8"/>
    <w:lvl w:ilvl="0">
      <w:start w:val="3"/>
      <w:numFmt w:val="decimal"/>
      <w:lvlText w:val="%1."/>
      <w:lvlJc w:val="left"/>
      <w:pPr>
        <w:ind w:left="450" w:hanging="450"/>
      </w:pPr>
      <w:rPr>
        <w:rFonts w:eastAsia="TTE127A278t00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TTE127A278t00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TE127A278t00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TE127A278t00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TE127A278t00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TE127A278t00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TE127A278t00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TE127A278t00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TE127A278t00" w:hint="default"/>
      </w:rPr>
    </w:lvl>
  </w:abstractNum>
  <w:abstractNum w:abstractNumId="33">
    <w:nsid w:val="3816637C"/>
    <w:multiLevelType w:val="hybridMultilevel"/>
    <w:tmpl w:val="95427154"/>
    <w:lvl w:ilvl="0" w:tplc="9CB2C730">
      <w:start w:val="1"/>
      <w:numFmt w:val="lowerLetter"/>
      <w:lvlText w:val="%1)"/>
      <w:lvlJc w:val="left"/>
      <w:pPr>
        <w:tabs>
          <w:tab w:val="num" w:pos="1445"/>
        </w:tabs>
        <w:ind w:left="144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2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01522F"/>
    <w:multiLevelType w:val="hybridMultilevel"/>
    <w:tmpl w:val="81287C72"/>
    <w:lvl w:ilvl="0" w:tplc="206C5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31"/>
  </w:num>
  <w:num w:numId="7">
    <w:abstractNumId w:val="37"/>
  </w:num>
  <w:num w:numId="8">
    <w:abstractNumId w:val="3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</w:num>
  <w:num w:numId="11">
    <w:abstractNumId w:val="39"/>
    <w:lvlOverride w:ilvl="0">
      <w:startOverride w:val="1"/>
    </w:lvlOverride>
  </w:num>
  <w:num w:numId="12">
    <w:abstractNumId w:val="35"/>
    <w:lvlOverride w:ilvl="0">
      <w:startOverride w:val="1"/>
    </w:lvlOverride>
  </w:num>
  <w:num w:numId="13">
    <w:abstractNumId w:val="39"/>
  </w:num>
  <w:num w:numId="14">
    <w:abstractNumId w:val="35"/>
  </w:num>
  <w:num w:numId="15">
    <w:abstractNumId w:val="33"/>
  </w:num>
  <w:num w:numId="16">
    <w:abstractNumId w:val="28"/>
  </w:num>
  <w:num w:numId="17">
    <w:abstractNumId w:val="32"/>
  </w:num>
  <w:num w:numId="18">
    <w:abstractNumId w:val="43"/>
  </w:num>
  <w:num w:numId="19">
    <w:abstractNumId w:val="27"/>
  </w:num>
  <w:num w:numId="20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3"/>
    <w:rsid w:val="0000202C"/>
    <w:rsid w:val="000028A7"/>
    <w:rsid w:val="000054CB"/>
    <w:rsid w:val="000064F0"/>
    <w:rsid w:val="0000654F"/>
    <w:rsid w:val="00006F53"/>
    <w:rsid w:val="00011C75"/>
    <w:rsid w:val="00015128"/>
    <w:rsid w:val="0001557A"/>
    <w:rsid w:val="000162F8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F05"/>
    <w:rsid w:val="0004046F"/>
    <w:rsid w:val="0004242A"/>
    <w:rsid w:val="00046C9B"/>
    <w:rsid w:val="00046EBE"/>
    <w:rsid w:val="00047193"/>
    <w:rsid w:val="00047430"/>
    <w:rsid w:val="0005216E"/>
    <w:rsid w:val="00052DB5"/>
    <w:rsid w:val="000549F2"/>
    <w:rsid w:val="00057230"/>
    <w:rsid w:val="00062D28"/>
    <w:rsid w:val="00062F7C"/>
    <w:rsid w:val="00063AA5"/>
    <w:rsid w:val="0006486E"/>
    <w:rsid w:val="0006514F"/>
    <w:rsid w:val="000708CE"/>
    <w:rsid w:val="00070FDA"/>
    <w:rsid w:val="000741F9"/>
    <w:rsid w:val="00080FC8"/>
    <w:rsid w:val="0008178C"/>
    <w:rsid w:val="00081839"/>
    <w:rsid w:val="00082197"/>
    <w:rsid w:val="0008241E"/>
    <w:rsid w:val="00084DF2"/>
    <w:rsid w:val="00087EB5"/>
    <w:rsid w:val="0009111C"/>
    <w:rsid w:val="00091245"/>
    <w:rsid w:val="00095983"/>
    <w:rsid w:val="000A4391"/>
    <w:rsid w:val="000A61E6"/>
    <w:rsid w:val="000A68E5"/>
    <w:rsid w:val="000B0F2D"/>
    <w:rsid w:val="000B1038"/>
    <w:rsid w:val="000B17D4"/>
    <w:rsid w:val="000B285B"/>
    <w:rsid w:val="000B2F4B"/>
    <w:rsid w:val="000B33D6"/>
    <w:rsid w:val="000B658C"/>
    <w:rsid w:val="000B6AD3"/>
    <w:rsid w:val="000B7C21"/>
    <w:rsid w:val="000C2B75"/>
    <w:rsid w:val="000C3C7A"/>
    <w:rsid w:val="000C4CDF"/>
    <w:rsid w:val="000C5053"/>
    <w:rsid w:val="000C55A6"/>
    <w:rsid w:val="000C5993"/>
    <w:rsid w:val="000C7379"/>
    <w:rsid w:val="000D0B9D"/>
    <w:rsid w:val="000D6136"/>
    <w:rsid w:val="000D6A6D"/>
    <w:rsid w:val="000E0A5D"/>
    <w:rsid w:val="000E1C61"/>
    <w:rsid w:val="000E2DE0"/>
    <w:rsid w:val="000E2ED1"/>
    <w:rsid w:val="000E3C8A"/>
    <w:rsid w:val="000E49FF"/>
    <w:rsid w:val="000E55F9"/>
    <w:rsid w:val="000E604A"/>
    <w:rsid w:val="000E6766"/>
    <w:rsid w:val="000E6A48"/>
    <w:rsid w:val="000F2008"/>
    <w:rsid w:val="000F2AE3"/>
    <w:rsid w:val="000F7F11"/>
    <w:rsid w:val="00102C61"/>
    <w:rsid w:val="00102E72"/>
    <w:rsid w:val="00102F78"/>
    <w:rsid w:val="00103989"/>
    <w:rsid w:val="00111524"/>
    <w:rsid w:val="00111526"/>
    <w:rsid w:val="00113A41"/>
    <w:rsid w:val="00115A3E"/>
    <w:rsid w:val="00120250"/>
    <w:rsid w:val="0012412D"/>
    <w:rsid w:val="00126835"/>
    <w:rsid w:val="00126B8B"/>
    <w:rsid w:val="00127FA0"/>
    <w:rsid w:val="0013283A"/>
    <w:rsid w:val="00134853"/>
    <w:rsid w:val="00134BD2"/>
    <w:rsid w:val="001402B5"/>
    <w:rsid w:val="00141DBB"/>
    <w:rsid w:val="00142C70"/>
    <w:rsid w:val="00143894"/>
    <w:rsid w:val="00143C49"/>
    <w:rsid w:val="001440E1"/>
    <w:rsid w:val="001444ED"/>
    <w:rsid w:val="00145A7A"/>
    <w:rsid w:val="00145ABB"/>
    <w:rsid w:val="00146CED"/>
    <w:rsid w:val="0014790C"/>
    <w:rsid w:val="001510FB"/>
    <w:rsid w:val="001558DB"/>
    <w:rsid w:val="00155FA6"/>
    <w:rsid w:val="00156D8D"/>
    <w:rsid w:val="00156EB0"/>
    <w:rsid w:val="001572A9"/>
    <w:rsid w:val="00161DA5"/>
    <w:rsid w:val="00161F09"/>
    <w:rsid w:val="00163C32"/>
    <w:rsid w:val="00163FD9"/>
    <w:rsid w:val="001663C1"/>
    <w:rsid w:val="00166D5C"/>
    <w:rsid w:val="00174E66"/>
    <w:rsid w:val="00174F29"/>
    <w:rsid w:val="00175321"/>
    <w:rsid w:val="00177D0B"/>
    <w:rsid w:val="001815B3"/>
    <w:rsid w:val="00181F4D"/>
    <w:rsid w:val="001852A1"/>
    <w:rsid w:val="001859A6"/>
    <w:rsid w:val="00186667"/>
    <w:rsid w:val="00187047"/>
    <w:rsid w:val="00190666"/>
    <w:rsid w:val="00193DD8"/>
    <w:rsid w:val="0019408B"/>
    <w:rsid w:val="0019446E"/>
    <w:rsid w:val="001A1590"/>
    <w:rsid w:val="001A3C3F"/>
    <w:rsid w:val="001A67C1"/>
    <w:rsid w:val="001A7188"/>
    <w:rsid w:val="001B0918"/>
    <w:rsid w:val="001B224A"/>
    <w:rsid w:val="001B3D4C"/>
    <w:rsid w:val="001B752F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BF4"/>
    <w:rsid w:val="001E2E4F"/>
    <w:rsid w:val="001E3CF4"/>
    <w:rsid w:val="001F3EF9"/>
    <w:rsid w:val="001F5A27"/>
    <w:rsid w:val="001F5A7E"/>
    <w:rsid w:val="001F7C14"/>
    <w:rsid w:val="00200EB3"/>
    <w:rsid w:val="002017AC"/>
    <w:rsid w:val="0020334E"/>
    <w:rsid w:val="00203914"/>
    <w:rsid w:val="0020742E"/>
    <w:rsid w:val="002174DA"/>
    <w:rsid w:val="00220509"/>
    <w:rsid w:val="00220DA4"/>
    <w:rsid w:val="002237BF"/>
    <w:rsid w:val="002237F6"/>
    <w:rsid w:val="00223922"/>
    <w:rsid w:val="00223AF8"/>
    <w:rsid w:val="00225AF8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932"/>
    <w:rsid w:val="00255209"/>
    <w:rsid w:val="00255873"/>
    <w:rsid w:val="0025683B"/>
    <w:rsid w:val="002603CC"/>
    <w:rsid w:val="002631AA"/>
    <w:rsid w:val="00263AFD"/>
    <w:rsid w:val="0026497D"/>
    <w:rsid w:val="00265A17"/>
    <w:rsid w:val="00266972"/>
    <w:rsid w:val="00266FDF"/>
    <w:rsid w:val="00270C75"/>
    <w:rsid w:val="002747A1"/>
    <w:rsid w:val="002757FA"/>
    <w:rsid w:val="00276A2A"/>
    <w:rsid w:val="00276FC7"/>
    <w:rsid w:val="0027799E"/>
    <w:rsid w:val="00277BB2"/>
    <w:rsid w:val="00281000"/>
    <w:rsid w:val="00281A20"/>
    <w:rsid w:val="00282553"/>
    <w:rsid w:val="0028272B"/>
    <w:rsid w:val="002840F4"/>
    <w:rsid w:val="002852F9"/>
    <w:rsid w:val="00295D98"/>
    <w:rsid w:val="00296CF8"/>
    <w:rsid w:val="002978EA"/>
    <w:rsid w:val="002A2E2A"/>
    <w:rsid w:val="002A4539"/>
    <w:rsid w:val="002A48DB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7B51"/>
    <w:rsid w:val="002C3D39"/>
    <w:rsid w:val="002C409C"/>
    <w:rsid w:val="002D4470"/>
    <w:rsid w:val="002D5979"/>
    <w:rsid w:val="002D642D"/>
    <w:rsid w:val="002D7D66"/>
    <w:rsid w:val="002E207D"/>
    <w:rsid w:val="002E2F2A"/>
    <w:rsid w:val="002E416F"/>
    <w:rsid w:val="002E4FAE"/>
    <w:rsid w:val="002F0795"/>
    <w:rsid w:val="002F2D9C"/>
    <w:rsid w:val="002F352D"/>
    <w:rsid w:val="002F5C0E"/>
    <w:rsid w:val="00302A58"/>
    <w:rsid w:val="00303560"/>
    <w:rsid w:val="003053D1"/>
    <w:rsid w:val="00306083"/>
    <w:rsid w:val="00307D89"/>
    <w:rsid w:val="00312C12"/>
    <w:rsid w:val="00313403"/>
    <w:rsid w:val="00313DD1"/>
    <w:rsid w:val="00321FF8"/>
    <w:rsid w:val="00322136"/>
    <w:rsid w:val="0032236D"/>
    <w:rsid w:val="00325C9D"/>
    <w:rsid w:val="003263A9"/>
    <w:rsid w:val="00332D1B"/>
    <w:rsid w:val="00333E5C"/>
    <w:rsid w:val="003358F3"/>
    <w:rsid w:val="00336101"/>
    <w:rsid w:val="00336F69"/>
    <w:rsid w:val="003420FF"/>
    <w:rsid w:val="003505ED"/>
    <w:rsid w:val="0035299D"/>
    <w:rsid w:val="003537E3"/>
    <w:rsid w:val="00353BC1"/>
    <w:rsid w:val="00353CB4"/>
    <w:rsid w:val="003566F9"/>
    <w:rsid w:val="0036029D"/>
    <w:rsid w:val="003605F0"/>
    <w:rsid w:val="00360E85"/>
    <w:rsid w:val="003615C9"/>
    <w:rsid w:val="00363E5B"/>
    <w:rsid w:val="00372C2C"/>
    <w:rsid w:val="00375777"/>
    <w:rsid w:val="00382DDB"/>
    <w:rsid w:val="0038392F"/>
    <w:rsid w:val="00384708"/>
    <w:rsid w:val="0038630B"/>
    <w:rsid w:val="0038748A"/>
    <w:rsid w:val="00391998"/>
    <w:rsid w:val="003923AA"/>
    <w:rsid w:val="0039598F"/>
    <w:rsid w:val="003A188D"/>
    <w:rsid w:val="003A2397"/>
    <w:rsid w:val="003B0127"/>
    <w:rsid w:val="003B1B0D"/>
    <w:rsid w:val="003B28B1"/>
    <w:rsid w:val="003B2A6C"/>
    <w:rsid w:val="003B314C"/>
    <w:rsid w:val="003B61A7"/>
    <w:rsid w:val="003B64E7"/>
    <w:rsid w:val="003C1610"/>
    <w:rsid w:val="003C425C"/>
    <w:rsid w:val="003C4BAD"/>
    <w:rsid w:val="003C5099"/>
    <w:rsid w:val="003C61B6"/>
    <w:rsid w:val="003D132E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CB1"/>
    <w:rsid w:val="003F508F"/>
    <w:rsid w:val="003F5E4A"/>
    <w:rsid w:val="00400DF7"/>
    <w:rsid w:val="00402AC2"/>
    <w:rsid w:val="00403F42"/>
    <w:rsid w:val="0040522B"/>
    <w:rsid w:val="00410A11"/>
    <w:rsid w:val="00413305"/>
    <w:rsid w:val="00413C83"/>
    <w:rsid w:val="004140FB"/>
    <w:rsid w:val="00416364"/>
    <w:rsid w:val="00416837"/>
    <w:rsid w:val="004176F8"/>
    <w:rsid w:val="0042197F"/>
    <w:rsid w:val="004255F5"/>
    <w:rsid w:val="0042693B"/>
    <w:rsid w:val="00427960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2CD"/>
    <w:rsid w:val="00447B6F"/>
    <w:rsid w:val="00451A44"/>
    <w:rsid w:val="00455AFF"/>
    <w:rsid w:val="004564EC"/>
    <w:rsid w:val="00462831"/>
    <w:rsid w:val="004653F9"/>
    <w:rsid w:val="00466CF3"/>
    <w:rsid w:val="0047030B"/>
    <w:rsid w:val="00470BAF"/>
    <w:rsid w:val="00471194"/>
    <w:rsid w:val="004720A7"/>
    <w:rsid w:val="00473A59"/>
    <w:rsid w:val="0047504B"/>
    <w:rsid w:val="004774AC"/>
    <w:rsid w:val="00482159"/>
    <w:rsid w:val="00482BC8"/>
    <w:rsid w:val="004843DA"/>
    <w:rsid w:val="004849B6"/>
    <w:rsid w:val="00485FA2"/>
    <w:rsid w:val="00486165"/>
    <w:rsid w:val="00486997"/>
    <w:rsid w:val="00487923"/>
    <w:rsid w:val="00487B66"/>
    <w:rsid w:val="00487C0F"/>
    <w:rsid w:val="004906B7"/>
    <w:rsid w:val="004918C6"/>
    <w:rsid w:val="00491ACB"/>
    <w:rsid w:val="00493FE8"/>
    <w:rsid w:val="004953A2"/>
    <w:rsid w:val="004972D5"/>
    <w:rsid w:val="004A0392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2AFE"/>
    <w:rsid w:val="004C704E"/>
    <w:rsid w:val="004D3716"/>
    <w:rsid w:val="004D6E5C"/>
    <w:rsid w:val="004D7193"/>
    <w:rsid w:val="004D7CDD"/>
    <w:rsid w:val="004D7D11"/>
    <w:rsid w:val="004E0C25"/>
    <w:rsid w:val="004E193A"/>
    <w:rsid w:val="004E2145"/>
    <w:rsid w:val="004E5479"/>
    <w:rsid w:val="004E5856"/>
    <w:rsid w:val="004E6915"/>
    <w:rsid w:val="004E74E0"/>
    <w:rsid w:val="004F22B9"/>
    <w:rsid w:val="004F397E"/>
    <w:rsid w:val="004F646B"/>
    <w:rsid w:val="004F6ABC"/>
    <w:rsid w:val="005001B9"/>
    <w:rsid w:val="00501F7D"/>
    <w:rsid w:val="00506412"/>
    <w:rsid w:val="00510C12"/>
    <w:rsid w:val="00511815"/>
    <w:rsid w:val="00514A3A"/>
    <w:rsid w:val="0051535E"/>
    <w:rsid w:val="005168F6"/>
    <w:rsid w:val="00521F24"/>
    <w:rsid w:val="00524193"/>
    <w:rsid w:val="005271AF"/>
    <w:rsid w:val="005303AF"/>
    <w:rsid w:val="00530D8A"/>
    <w:rsid w:val="005326C1"/>
    <w:rsid w:val="00533D0D"/>
    <w:rsid w:val="00537139"/>
    <w:rsid w:val="00541166"/>
    <w:rsid w:val="005472D4"/>
    <w:rsid w:val="00547430"/>
    <w:rsid w:val="00552F10"/>
    <w:rsid w:val="0055305F"/>
    <w:rsid w:val="005534B7"/>
    <w:rsid w:val="00554F11"/>
    <w:rsid w:val="00561994"/>
    <w:rsid w:val="00561CF5"/>
    <w:rsid w:val="00566245"/>
    <w:rsid w:val="00566ECB"/>
    <w:rsid w:val="0056719D"/>
    <w:rsid w:val="005671C6"/>
    <w:rsid w:val="00571AC3"/>
    <w:rsid w:val="005722A1"/>
    <w:rsid w:val="00572775"/>
    <w:rsid w:val="005728D9"/>
    <w:rsid w:val="00573C0B"/>
    <w:rsid w:val="005833D6"/>
    <w:rsid w:val="005901E2"/>
    <w:rsid w:val="00590EA1"/>
    <w:rsid w:val="00593647"/>
    <w:rsid w:val="00596F86"/>
    <w:rsid w:val="005978CC"/>
    <w:rsid w:val="005A2030"/>
    <w:rsid w:val="005A65E0"/>
    <w:rsid w:val="005A780A"/>
    <w:rsid w:val="005A7CE1"/>
    <w:rsid w:val="005A7FEC"/>
    <w:rsid w:val="005B2771"/>
    <w:rsid w:val="005B4E4D"/>
    <w:rsid w:val="005B6046"/>
    <w:rsid w:val="005C221B"/>
    <w:rsid w:val="005C2419"/>
    <w:rsid w:val="005C3461"/>
    <w:rsid w:val="005C49B5"/>
    <w:rsid w:val="005C5C6C"/>
    <w:rsid w:val="005C71B6"/>
    <w:rsid w:val="005D0AAF"/>
    <w:rsid w:val="005D1867"/>
    <w:rsid w:val="005D6231"/>
    <w:rsid w:val="005D7041"/>
    <w:rsid w:val="005D7321"/>
    <w:rsid w:val="005E44DC"/>
    <w:rsid w:val="005E5F85"/>
    <w:rsid w:val="005F0482"/>
    <w:rsid w:val="005F11B7"/>
    <w:rsid w:val="005F1E91"/>
    <w:rsid w:val="005F2C5C"/>
    <w:rsid w:val="005F72E9"/>
    <w:rsid w:val="005F761B"/>
    <w:rsid w:val="00600B7A"/>
    <w:rsid w:val="00602933"/>
    <w:rsid w:val="0060398C"/>
    <w:rsid w:val="006044A9"/>
    <w:rsid w:val="006057A3"/>
    <w:rsid w:val="006102B3"/>
    <w:rsid w:val="00611074"/>
    <w:rsid w:val="00611AF7"/>
    <w:rsid w:val="00612576"/>
    <w:rsid w:val="00613DAF"/>
    <w:rsid w:val="00613F25"/>
    <w:rsid w:val="00615053"/>
    <w:rsid w:val="0061573A"/>
    <w:rsid w:val="006158B7"/>
    <w:rsid w:val="0061598D"/>
    <w:rsid w:val="00615BF5"/>
    <w:rsid w:val="00615C24"/>
    <w:rsid w:val="00617370"/>
    <w:rsid w:val="00620448"/>
    <w:rsid w:val="006216DF"/>
    <w:rsid w:val="00621BF3"/>
    <w:rsid w:val="00625EC0"/>
    <w:rsid w:val="00627EA4"/>
    <w:rsid w:val="0063078D"/>
    <w:rsid w:val="00633D2F"/>
    <w:rsid w:val="00636BED"/>
    <w:rsid w:val="00643EBA"/>
    <w:rsid w:val="00644329"/>
    <w:rsid w:val="00646DA2"/>
    <w:rsid w:val="006544C9"/>
    <w:rsid w:val="0066399C"/>
    <w:rsid w:val="00664B67"/>
    <w:rsid w:val="0066543D"/>
    <w:rsid w:val="006668FF"/>
    <w:rsid w:val="00667DBC"/>
    <w:rsid w:val="00670890"/>
    <w:rsid w:val="00670D42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431"/>
    <w:rsid w:val="00691E0F"/>
    <w:rsid w:val="00692B10"/>
    <w:rsid w:val="006940D9"/>
    <w:rsid w:val="0069476D"/>
    <w:rsid w:val="006963E7"/>
    <w:rsid w:val="006A05D3"/>
    <w:rsid w:val="006A0F77"/>
    <w:rsid w:val="006A2581"/>
    <w:rsid w:val="006A3A90"/>
    <w:rsid w:val="006A5B00"/>
    <w:rsid w:val="006A5B7B"/>
    <w:rsid w:val="006A620D"/>
    <w:rsid w:val="006A67B0"/>
    <w:rsid w:val="006A77AF"/>
    <w:rsid w:val="006B1FA8"/>
    <w:rsid w:val="006B312B"/>
    <w:rsid w:val="006B34A1"/>
    <w:rsid w:val="006B47FD"/>
    <w:rsid w:val="006B4933"/>
    <w:rsid w:val="006B543D"/>
    <w:rsid w:val="006B7C9C"/>
    <w:rsid w:val="006C00E7"/>
    <w:rsid w:val="006C0427"/>
    <w:rsid w:val="006C117D"/>
    <w:rsid w:val="006C183D"/>
    <w:rsid w:val="006C1C50"/>
    <w:rsid w:val="006C1E57"/>
    <w:rsid w:val="006C32B4"/>
    <w:rsid w:val="006C65BF"/>
    <w:rsid w:val="006C72A4"/>
    <w:rsid w:val="006D076E"/>
    <w:rsid w:val="006D0D73"/>
    <w:rsid w:val="006D1BC4"/>
    <w:rsid w:val="006D2026"/>
    <w:rsid w:val="006D3AA7"/>
    <w:rsid w:val="006D3FD1"/>
    <w:rsid w:val="006D4AEE"/>
    <w:rsid w:val="006D5AA1"/>
    <w:rsid w:val="006D6F82"/>
    <w:rsid w:val="006D706C"/>
    <w:rsid w:val="006E00B9"/>
    <w:rsid w:val="006E147D"/>
    <w:rsid w:val="006E298C"/>
    <w:rsid w:val="006E4C7F"/>
    <w:rsid w:val="006E5755"/>
    <w:rsid w:val="006E5A0B"/>
    <w:rsid w:val="006F0066"/>
    <w:rsid w:val="006F0AF3"/>
    <w:rsid w:val="006F0CAD"/>
    <w:rsid w:val="006F2BC2"/>
    <w:rsid w:val="006F30F5"/>
    <w:rsid w:val="006F5AD4"/>
    <w:rsid w:val="006F6DAE"/>
    <w:rsid w:val="00700C69"/>
    <w:rsid w:val="00701168"/>
    <w:rsid w:val="007020DC"/>
    <w:rsid w:val="007026AE"/>
    <w:rsid w:val="00703020"/>
    <w:rsid w:val="007032EF"/>
    <w:rsid w:val="00704867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4122"/>
    <w:rsid w:val="00725C30"/>
    <w:rsid w:val="007307DB"/>
    <w:rsid w:val="00730C1C"/>
    <w:rsid w:val="0073244D"/>
    <w:rsid w:val="00733E35"/>
    <w:rsid w:val="00736A66"/>
    <w:rsid w:val="00740F5D"/>
    <w:rsid w:val="007413CC"/>
    <w:rsid w:val="00750438"/>
    <w:rsid w:val="0075068C"/>
    <w:rsid w:val="00751894"/>
    <w:rsid w:val="00751E51"/>
    <w:rsid w:val="007539CA"/>
    <w:rsid w:val="00755CB5"/>
    <w:rsid w:val="00763044"/>
    <w:rsid w:val="007631C7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91C9F"/>
    <w:rsid w:val="00793C30"/>
    <w:rsid w:val="0079446C"/>
    <w:rsid w:val="00794AB5"/>
    <w:rsid w:val="00794E8D"/>
    <w:rsid w:val="00795C51"/>
    <w:rsid w:val="00796B24"/>
    <w:rsid w:val="007972D0"/>
    <w:rsid w:val="007A22AF"/>
    <w:rsid w:val="007A2E53"/>
    <w:rsid w:val="007A307E"/>
    <w:rsid w:val="007A34AE"/>
    <w:rsid w:val="007A60BD"/>
    <w:rsid w:val="007A6EC6"/>
    <w:rsid w:val="007B0978"/>
    <w:rsid w:val="007B0A22"/>
    <w:rsid w:val="007B1D52"/>
    <w:rsid w:val="007B2647"/>
    <w:rsid w:val="007B3AB1"/>
    <w:rsid w:val="007B5B46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375"/>
    <w:rsid w:val="007E3F02"/>
    <w:rsid w:val="007F2E0A"/>
    <w:rsid w:val="007F53B8"/>
    <w:rsid w:val="007F53F1"/>
    <w:rsid w:val="007F577F"/>
    <w:rsid w:val="007F57E1"/>
    <w:rsid w:val="007F648D"/>
    <w:rsid w:val="00802D60"/>
    <w:rsid w:val="00804805"/>
    <w:rsid w:val="00805A81"/>
    <w:rsid w:val="0080669F"/>
    <w:rsid w:val="00806FD6"/>
    <w:rsid w:val="0081039D"/>
    <w:rsid w:val="00812D81"/>
    <w:rsid w:val="008131BD"/>
    <w:rsid w:val="0081322D"/>
    <w:rsid w:val="00815A95"/>
    <w:rsid w:val="00815C51"/>
    <w:rsid w:val="00815EE0"/>
    <w:rsid w:val="0082001F"/>
    <w:rsid w:val="008208F5"/>
    <w:rsid w:val="00821399"/>
    <w:rsid w:val="008279C6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1133"/>
    <w:rsid w:val="00841907"/>
    <w:rsid w:val="0084315D"/>
    <w:rsid w:val="00852D07"/>
    <w:rsid w:val="008556B5"/>
    <w:rsid w:val="00855995"/>
    <w:rsid w:val="008605E2"/>
    <w:rsid w:val="00865AFD"/>
    <w:rsid w:val="00866222"/>
    <w:rsid w:val="008669EA"/>
    <w:rsid w:val="00866F26"/>
    <w:rsid w:val="00867957"/>
    <w:rsid w:val="008701D5"/>
    <w:rsid w:val="0087114C"/>
    <w:rsid w:val="00873BBB"/>
    <w:rsid w:val="00876828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E00"/>
    <w:rsid w:val="008B11C0"/>
    <w:rsid w:val="008B3F9E"/>
    <w:rsid w:val="008B59EA"/>
    <w:rsid w:val="008B7A0D"/>
    <w:rsid w:val="008B7D6B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6F8D"/>
    <w:rsid w:val="00940A51"/>
    <w:rsid w:val="009435E4"/>
    <w:rsid w:val="00945043"/>
    <w:rsid w:val="0094585B"/>
    <w:rsid w:val="00946DFC"/>
    <w:rsid w:val="009477A2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EE"/>
    <w:rsid w:val="009627E4"/>
    <w:rsid w:val="00964B4B"/>
    <w:rsid w:val="00965592"/>
    <w:rsid w:val="009663BC"/>
    <w:rsid w:val="00966618"/>
    <w:rsid w:val="00973BE5"/>
    <w:rsid w:val="0097402D"/>
    <w:rsid w:val="00974959"/>
    <w:rsid w:val="00975BBB"/>
    <w:rsid w:val="009806E0"/>
    <w:rsid w:val="00982138"/>
    <w:rsid w:val="00982F9D"/>
    <w:rsid w:val="009859CE"/>
    <w:rsid w:val="00986210"/>
    <w:rsid w:val="00991790"/>
    <w:rsid w:val="009A217D"/>
    <w:rsid w:val="009A2364"/>
    <w:rsid w:val="009A42CB"/>
    <w:rsid w:val="009B0159"/>
    <w:rsid w:val="009B2886"/>
    <w:rsid w:val="009B2F6B"/>
    <w:rsid w:val="009B3A35"/>
    <w:rsid w:val="009B52FC"/>
    <w:rsid w:val="009C0091"/>
    <w:rsid w:val="009C08E7"/>
    <w:rsid w:val="009C0CCC"/>
    <w:rsid w:val="009C63FD"/>
    <w:rsid w:val="009D25DD"/>
    <w:rsid w:val="009D3A68"/>
    <w:rsid w:val="009D3ED5"/>
    <w:rsid w:val="009D5E96"/>
    <w:rsid w:val="009D5FE4"/>
    <w:rsid w:val="009E30D8"/>
    <w:rsid w:val="009F0CB1"/>
    <w:rsid w:val="009F10C3"/>
    <w:rsid w:val="009F39F1"/>
    <w:rsid w:val="00A015A7"/>
    <w:rsid w:val="00A0492F"/>
    <w:rsid w:val="00A05268"/>
    <w:rsid w:val="00A05D62"/>
    <w:rsid w:val="00A0743B"/>
    <w:rsid w:val="00A12108"/>
    <w:rsid w:val="00A1707E"/>
    <w:rsid w:val="00A17459"/>
    <w:rsid w:val="00A249A3"/>
    <w:rsid w:val="00A266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5D10"/>
    <w:rsid w:val="00A46063"/>
    <w:rsid w:val="00A461F5"/>
    <w:rsid w:val="00A46DA9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5140"/>
    <w:rsid w:val="00A661B8"/>
    <w:rsid w:val="00A7092B"/>
    <w:rsid w:val="00A70EB7"/>
    <w:rsid w:val="00A74A41"/>
    <w:rsid w:val="00A74DD6"/>
    <w:rsid w:val="00A753E0"/>
    <w:rsid w:val="00A7596B"/>
    <w:rsid w:val="00A77C55"/>
    <w:rsid w:val="00A81695"/>
    <w:rsid w:val="00A8243B"/>
    <w:rsid w:val="00A85F90"/>
    <w:rsid w:val="00A92833"/>
    <w:rsid w:val="00A9561C"/>
    <w:rsid w:val="00A95D2D"/>
    <w:rsid w:val="00AA3E41"/>
    <w:rsid w:val="00AB0C55"/>
    <w:rsid w:val="00AB62C4"/>
    <w:rsid w:val="00AB75E4"/>
    <w:rsid w:val="00AB7DE9"/>
    <w:rsid w:val="00AC1693"/>
    <w:rsid w:val="00AC46D5"/>
    <w:rsid w:val="00AC4AC9"/>
    <w:rsid w:val="00AC562D"/>
    <w:rsid w:val="00AC5E51"/>
    <w:rsid w:val="00AC7E35"/>
    <w:rsid w:val="00AC7FEF"/>
    <w:rsid w:val="00AD1541"/>
    <w:rsid w:val="00AD44A9"/>
    <w:rsid w:val="00AD7731"/>
    <w:rsid w:val="00AE2C3D"/>
    <w:rsid w:val="00AE335D"/>
    <w:rsid w:val="00AE56CB"/>
    <w:rsid w:val="00AE6AB5"/>
    <w:rsid w:val="00AF1519"/>
    <w:rsid w:val="00AF23AB"/>
    <w:rsid w:val="00AF4791"/>
    <w:rsid w:val="00AF55E1"/>
    <w:rsid w:val="00AF70BC"/>
    <w:rsid w:val="00B00517"/>
    <w:rsid w:val="00B032A0"/>
    <w:rsid w:val="00B04AA1"/>
    <w:rsid w:val="00B06012"/>
    <w:rsid w:val="00B06991"/>
    <w:rsid w:val="00B077F3"/>
    <w:rsid w:val="00B07B76"/>
    <w:rsid w:val="00B17CCD"/>
    <w:rsid w:val="00B21AA3"/>
    <w:rsid w:val="00B221B2"/>
    <w:rsid w:val="00B232CB"/>
    <w:rsid w:val="00B259EC"/>
    <w:rsid w:val="00B2696A"/>
    <w:rsid w:val="00B270AC"/>
    <w:rsid w:val="00B3034B"/>
    <w:rsid w:val="00B30B7A"/>
    <w:rsid w:val="00B331F5"/>
    <w:rsid w:val="00B33422"/>
    <w:rsid w:val="00B36B8D"/>
    <w:rsid w:val="00B40316"/>
    <w:rsid w:val="00B440DF"/>
    <w:rsid w:val="00B44177"/>
    <w:rsid w:val="00B44276"/>
    <w:rsid w:val="00B4645F"/>
    <w:rsid w:val="00B5048D"/>
    <w:rsid w:val="00B5084E"/>
    <w:rsid w:val="00B51EEA"/>
    <w:rsid w:val="00B60043"/>
    <w:rsid w:val="00B626C7"/>
    <w:rsid w:val="00B641C4"/>
    <w:rsid w:val="00B6495A"/>
    <w:rsid w:val="00B65F28"/>
    <w:rsid w:val="00B676D3"/>
    <w:rsid w:val="00B712C5"/>
    <w:rsid w:val="00B74957"/>
    <w:rsid w:val="00B81E97"/>
    <w:rsid w:val="00B83303"/>
    <w:rsid w:val="00B83EBC"/>
    <w:rsid w:val="00B84A9F"/>
    <w:rsid w:val="00B86A0C"/>
    <w:rsid w:val="00B91AE8"/>
    <w:rsid w:val="00B91B38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B13A6"/>
    <w:rsid w:val="00BB2403"/>
    <w:rsid w:val="00BB3924"/>
    <w:rsid w:val="00BB4E59"/>
    <w:rsid w:val="00BB560C"/>
    <w:rsid w:val="00BB7ACB"/>
    <w:rsid w:val="00BB7FEE"/>
    <w:rsid w:val="00BC02F7"/>
    <w:rsid w:val="00BC0FFF"/>
    <w:rsid w:val="00BC478E"/>
    <w:rsid w:val="00BD0E36"/>
    <w:rsid w:val="00BD3FF4"/>
    <w:rsid w:val="00BD41DC"/>
    <w:rsid w:val="00BD44E7"/>
    <w:rsid w:val="00BD461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7522"/>
    <w:rsid w:val="00BE7BEA"/>
    <w:rsid w:val="00BF09E9"/>
    <w:rsid w:val="00BF125F"/>
    <w:rsid w:val="00BF28FA"/>
    <w:rsid w:val="00BF38CA"/>
    <w:rsid w:val="00C00488"/>
    <w:rsid w:val="00C05792"/>
    <w:rsid w:val="00C062FD"/>
    <w:rsid w:val="00C106E4"/>
    <w:rsid w:val="00C128DF"/>
    <w:rsid w:val="00C15AAA"/>
    <w:rsid w:val="00C16891"/>
    <w:rsid w:val="00C17CF8"/>
    <w:rsid w:val="00C22380"/>
    <w:rsid w:val="00C25F13"/>
    <w:rsid w:val="00C26C36"/>
    <w:rsid w:val="00C3149A"/>
    <w:rsid w:val="00C31572"/>
    <w:rsid w:val="00C356E9"/>
    <w:rsid w:val="00C35E3C"/>
    <w:rsid w:val="00C410E1"/>
    <w:rsid w:val="00C43F02"/>
    <w:rsid w:val="00C45B59"/>
    <w:rsid w:val="00C45D66"/>
    <w:rsid w:val="00C460A7"/>
    <w:rsid w:val="00C46CAC"/>
    <w:rsid w:val="00C500D3"/>
    <w:rsid w:val="00C50349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33B9"/>
    <w:rsid w:val="00C758E7"/>
    <w:rsid w:val="00C76540"/>
    <w:rsid w:val="00C8218E"/>
    <w:rsid w:val="00C823F5"/>
    <w:rsid w:val="00C82CB1"/>
    <w:rsid w:val="00C82F07"/>
    <w:rsid w:val="00C84326"/>
    <w:rsid w:val="00C844B8"/>
    <w:rsid w:val="00C84AA9"/>
    <w:rsid w:val="00C93D58"/>
    <w:rsid w:val="00C947C9"/>
    <w:rsid w:val="00C95132"/>
    <w:rsid w:val="00C97098"/>
    <w:rsid w:val="00C97A3C"/>
    <w:rsid w:val="00CA0C66"/>
    <w:rsid w:val="00CA1768"/>
    <w:rsid w:val="00CA326A"/>
    <w:rsid w:val="00CA581F"/>
    <w:rsid w:val="00CA5A67"/>
    <w:rsid w:val="00CB018B"/>
    <w:rsid w:val="00CB066E"/>
    <w:rsid w:val="00CB48D3"/>
    <w:rsid w:val="00CB5FE4"/>
    <w:rsid w:val="00CC0710"/>
    <w:rsid w:val="00CC100A"/>
    <w:rsid w:val="00CC4E51"/>
    <w:rsid w:val="00CD01D7"/>
    <w:rsid w:val="00CD1651"/>
    <w:rsid w:val="00CD1FB7"/>
    <w:rsid w:val="00CD46EE"/>
    <w:rsid w:val="00CD487F"/>
    <w:rsid w:val="00CD4F21"/>
    <w:rsid w:val="00CD592B"/>
    <w:rsid w:val="00CD5B0F"/>
    <w:rsid w:val="00CD6AFF"/>
    <w:rsid w:val="00CE0076"/>
    <w:rsid w:val="00CE23EE"/>
    <w:rsid w:val="00CE2B9D"/>
    <w:rsid w:val="00CE3297"/>
    <w:rsid w:val="00CE405E"/>
    <w:rsid w:val="00CE7254"/>
    <w:rsid w:val="00CF03F2"/>
    <w:rsid w:val="00CF1504"/>
    <w:rsid w:val="00CF2E96"/>
    <w:rsid w:val="00CF4B94"/>
    <w:rsid w:val="00CF57A9"/>
    <w:rsid w:val="00CF76F8"/>
    <w:rsid w:val="00D01B7C"/>
    <w:rsid w:val="00D10335"/>
    <w:rsid w:val="00D10384"/>
    <w:rsid w:val="00D111ED"/>
    <w:rsid w:val="00D13DF0"/>
    <w:rsid w:val="00D14A42"/>
    <w:rsid w:val="00D15E08"/>
    <w:rsid w:val="00D16B15"/>
    <w:rsid w:val="00D16E52"/>
    <w:rsid w:val="00D209ED"/>
    <w:rsid w:val="00D233A0"/>
    <w:rsid w:val="00D254F6"/>
    <w:rsid w:val="00D30365"/>
    <w:rsid w:val="00D30FAB"/>
    <w:rsid w:val="00D31503"/>
    <w:rsid w:val="00D32DE9"/>
    <w:rsid w:val="00D36582"/>
    <w:rsid w:val="00D406D2"/>
    <w:rsid w:val="00D40F7B"/>
    <w:rsid w:val="00D451E0"/>
    <w:rsid w:val="00D45980"/>
    <w:rsid w:val="00D47A42"/>
    <w:rsid w:val="00D55D27"/>
    <w:rsid w:val="00D61342"/>
    <w:rsid w:val="00D613DE"/>
    <w:rsid w:val="00D62F9B"/>
    <w:rsid w:val="00D630B3"/>
    <w:rsid w:val="00D64C87"/>
    <w:rsid w:val="00D66774"/>
    <w:rsid w:val="00D70852"/>
    <w:rsid w:val="00D70A6E"/>
    <w:rsid w:val="00D739EC"/>
    <w:rsid w:val="00D74E29"/>
    <w:rsid w:val="00D750C8"/>
    <w:rsid w:val="00D761E3"/>
    <w:rsid w:val="00D76588"/>
    <w:rsid w:val="00D83357"/>
    <w:rsid w:val="00D849F4"/>
    <w:rsid w:val="00D84AC8"/>
    <w:rsid w:val="00D84AD3"/>
    <w:rsid w:val="00D861F0"/>
    <w:rsid w:val="00D92B14"/>
    <w:rsid w:val="00D96260"/>
    <w:rsid w:val="00D96757"/>
    <w:rsid w:val="00DA184F"/>
    <w:rsid w:val="00DA2974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9F5"/>
    <w:rsid w:val="00DD7B2E"/>
    <w:rsid w:val="00DD7F89"/>
    <w:rsid w:val="00DE0F61"/>
    <w:rsid w:val="00DE17D3"/>
    <w:rsid w:val="00DE3ADD"/>
    <w:rsid w:val="00DE597B"/>
    <w:rsid w:val="00DE6FF4"/>
    <w:rsid w:val="00DE7188"/>
    <w:rsid w:val="00DF034D"/>
    <w:rsid w:val="00DF659D"/>
    <w:rsid w:val="00DF6C30"/>
    <w:rsid w:val="00DF76A6"/>
    <w:rsid w:val="00E036D1"/>
    <w:rsid w:val="00E05343"/>
    <w:rsid w:val="00E06572"/>
    <w:rsid w:val="00E07216"/>
    <w:rsid w:val="00E10CE2"/>
    <w:rsid w:val="00E137EF"/>
    <w:rsid w:val="00E13D34"/>
    <w:rsid w:val="00E13EAE"/>
    <w:rsid w:val="00E155CE"/>
    <w:rsid w:val="00E21AA0"/>
    <w:rsid w:val="00E25959"/>
    <w:rsid w:val="00E261B0"/>
    <w:rsid w:val="00E26811"/>
    <w:rsid w:val="00E308B0"/>
    <w:rsid w:val="00E40D27"/>
    <w:rsid w:val="00E4183B"/>
    <w:rsid w:val="00E436A9"/>
    <w:rsid w:val="00E43708"/>
    <w:rsid w:val="00E44A03"/>
    <w:rsid w:val="00E46E9B"/>
    <w:rsid w:val="00E5288B"/>
    <w:rsid w:val="00E538DB"/>
    <w:rsid w:val="00E53ED8"/>
    <w:rsid w:val="00E54205"/>
    <w:rsid w:val="00E54C78"/>
    <w:rsid w:val="00E55FDB"/>
    <w:rsid w:val="00E610EA"/>
    <w:rsid w:val="00E700A1"/>
    <w:rsid w:val="00E7097B"/>
    <w:rsid w:val="00E73E08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7A9C"/>
    <w:rsid w:val="00E909C9"/>
    <w:rsid w:val="00E92506"/>
    <w:rsid w:val="00E94389"/>
    <w:rsid w:val="00E94D4E"/>
    <w:rsid w:val="00EA0E35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643A"/>
    <w:rsid w:val="00ED20BB"/>
    <w:rsid w:val="00ED63FA"/>
    <w:rsid w:val="00ED7B85"/>
    <w:rsid w:val="00EE09C7"/>
    <w:rsid w:val="00EE1E61"/>
    <w:rsid w:val="00EE3A6B"/>
    <w:rsid w:val="00EE531D"/>
    <w:rsid w:val="00EE5D03"/>
    <w:rsid w:val="00EF0ABA"/>
    <w:rsid w:val="00EF640B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6C4E"/>
    <w:rsid w:val="00F348A1"/>
    <w:rsid w:val="00F34B99"/>
    <w:rsid w:val="00F35EB3"/>
    <w:rsid w:val="00F40796"/>
    <w:rsid w:val="00F40D83"/>
    <w:rsid w:val="00F418F5"/>
    <w:rsid w:val="00F478C6"/>
    <w:rsid w:val="00F505DB"/>
    <w:rsid w:val="00F542AE"/>
    <w:rsid w:val="00F56BFF"/>
    <w:rsid w:val="00F56C0B"/>
    <w:rsid w:val="00F6148F"/>
    <w:rsid w:val="00F61C2D"/>
    <w:rsid w:val="00F64CDC"/>
    <w:rsid w:val="00F677FD"/>
    <w:rsid w:val="00F7003A"/>
    <w:rsid w:val="00F704E6"/>
    <w:rsid w:val="00F705CD"/>
    <w:rsid w:val="00F774C4"/>
    <w:rsid w:val="00F8361F"/>
    <w:rsid w:val="00F909FA"/>
    <w:rsid w:val="00F95E2E"/>
    <w:rsid w:val="00F965F1"/>
    <w:rsid w:val="00F97E6E"/>
    <w:rsid w:val="00FA107F"/>
    <w:rsid w:val="00FA2074"/>
    <w:rsid w:val="00FA5842"/>
    <w:rsid w:val="00FA6ED7"/>
    <w:rsid w:val="00FA7E6C"/>
    <w:rsid w:val="00FB074B"/>
    <w:rsid w:val="00FB096C"/>
    <w:rsid w:val="00FB0F9A"/>
    <w:rsid w:val="00FB15E6"/>
    <w:rsid w:val="00FB16B8"/>
    <w:rsid w:val="00FC0C2D"/>
    <w:rsid w:val="00FC122C"/>
    <w:rsid w:val="00FC1485"/>
    <w:rsid w:val="00FC20A1"/>
    <w:rsid w:val="00FC6212"/>
    <w:rsid w:val="00FC6A8E"/>
    <w:rsid w:val="00FC6B50"/>
    <w:rsid w:val="00FC6E46"/>
    <w:rsid w:val="00FC7143"/>
    <w:rsid w:val="00FD7993"/>
    <w:rsid w:val="00FE1EA7"/>
    <w:rsid w:val="00FE227E"/>
    <w:rsid w:val="00FE27DF"/>
    <w:rsid w:val="00FE2E75"/>
    <w:rsid w:val="00FE41C5"/>
    <w:rsid w:val="00FE52A6"/>
    <w:rsid w:val="00FE5371"/>
    <w:rsid w:val="00FE5F56"/>
    <w:rsid w:val="00FE60D1"/>
    <w:rsid w:val="00FF12B4"/>
    <w:rsid w:val="00FF18E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uiPriority w:val="99"/>
    <w:rsid w:val="00C356E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53">
    <w:name w:val="Font Style53"/>
    <w:uiPriority w:val="99"/>
    <w:rsid w:val="00C356E9"/>
    <w:rPr>
      <w:rFonts w:ascii="Times New Roman" w:hAnsi="Times New Roman" w:cs="Times New Roman"/>
      <w:color w:val="000000"/>
      <w:sz w:val="22"/>
      <w:szCs w:val="22"/>
    </w:rPr>
  </w:style>
  <w:style w:type="character" w:customStyle="1" w:styleId="h11">
    <w:name w:val="h11"/>
    <w:rsid w:val="00A45D1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sid w:val="00667DBC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DBC"/>
    <w:pPr>
      <w:widowControl w:val="0"/>
      <w:shd w:val="clear" w:color="auto" w:fill="FFFFFF"/>
      <w:suppressAutoHyphens w:val="0"/>
      <w:spacing w:line="140" w:lineRule="exact"/>
      <w:ind w:hanging="284"/>
      <w:jc w:val="right"/>
    </w:pPr>
    <w:rPr>
      <w:rFonts w:ascii="Arial" w:eastAsia="Arial" w:hAnsi="Arial" w:cs="Arial"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20"/>
      </w:numPr>
    </w:pPr>
  </w:style>
  <w:style w:type="paragraph" w:customStyle="1" w:styleId="Tiret1">
    <w:name w:val="Tiret 1"/>
    <w:basedOn w:val="Point1"/>
    <w:rsid w:val="00DA184F"/>
    <w:pPr>
      <w:tabs>
        <w:tab w:val="num" w:pos="720"/>
      </w:tabs>
      <w:ind w:left="720" w:hanging="720"/>
    </w:pPr>
  </w:style>
  <w:style w:type="paragraph" w:customStyle="1" w:styleId="Tiret2">
    <w:name w:val="Tiret 2"/>
    <w:basedOn w:val="Point2"/>
    <w:rsid w:val="00DA184F"/>
    <w:pPr>
      <w:tabs>
        <w:tab w:val="num" w:pos="720"/>
      </w:tabs>
      <w:ind w:left="720" w:hanging="720"/>
    </w:pPr>
  </w:style>
  <w:style w:type="paragraph" w:customStyle="1" w:styleId="NumPar1">
    <w:name w:val="NumPar 1"/>
    <w:basedOn w:val="Normalny"/>
    <w:next w:val="Text1"/>
    <w:rsid w:val="00DA184F"/>
    <w:pPr>
      <w:tabs>
        <w:tab w:val="num" w:pos="720"/>
      </w:tabs>
      <w:suppressAutoHyphens w:val="0"/>
      <w:spacing w:before="120" w:after="120"/>
      <w:ind w:left="72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2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2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2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uiPriority w:val="99"/>
    <w:rsid w:val="00C356E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53">
    <w:name w:val="Font Style53"/>
    <w:uiPriority w:val="99"/>
    <w:rsid w:val="00C356E9"/>
    <w:rPr>
      <w:rFonts w:ascii="Times New Roman" w:hAnsi="Times New Roman" w:cs="Times New Roman"/>
      <w:color w:val="000000"/>
      <w:sz w:val="22"/>
      <w:szCs w:val="22"/>
    </w:rPr>
  </w:style>
  <w:style w:type="character" w:customStyle="1" w:styleId="h11">
    <w:name w:val="h11"/>
    <w:rsid w:val="00A45D10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1D53-C189-4016-A6EB-A112310C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6960</Words>
  <Characters>41761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48624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andrzej.gross</cp:lastModifiedBy>
  <cp:revision>8</cp:revision>
  <cp:lastPrinted>2016-10-24T09:49:00Z</cp:lastPrinted>
  <dcterms:created xsi:type="dcterms:W3CDTF">2016-11-01T20:47:00Z</dcterms:created>
  <dcterms:modified xsi:type="dcterms:W3CDTF">2016-11-04T06:30:00Z</dcterms:modified>
</cp:coreProperties>
</file>